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992D" w14:textId="77777777" w:rsidR="00FC7E74" w:rsidRDefault="00FC7E74" w:rsidP="00B441DA">
      <w:pPr>
        <w:pStyle w:val="Titel"/>
        <w:jc w:val="center"/>
      </w:pPr>
      <w:r>
        <w:t>Protocol</w:t>
      </w:r>
    </w:p>
    <w:p w14:paraId="1E30CF6F" w14:textId="497B82A9" w:rsidR="00FC7E74" w:rsidRDefault="00FC7E74" w:rsidP="00B441DA">
      <w:pPr>
        <w:pStyle w:val="Titel"/>
        <w:jc w:val="center"/>
      </w:pPr>
      <w:r>
        <w:t xml:space="preserve">vervoer </w:t>
      </w:r>
      <w:r w:rsidR="71D90FBA">
        <w:t xml:space="preserve">kinderen </w:t>
      </w:r>
      <w:r>
        <w:t>en</w:t>
      </w:r>
    </w:p>
    <w:p w14:paraId="2611F379" w14:textId="1D3CAA65" w:rsidR="00FC7E74" w:rsidRDefault="5CCF94EB" w:rsidP="00B441DA">
      <w:pPr>
        <w:pStyle w:val="Titel"/>
        <w:jc w:val="center"/>
      </w:pPr>
      <w:r>
        <w:t>v</w:t>
      </w:r>
      <w:r w:rsidR="00FC7E74">
        <w:t>eiligheid</w:t>
      </w:r>
    </w:p>
    <w:p w14:paraId="672A6659" w14:textId="77777777" w:rsidR="00751369" w:rsidRPr="00751369" w:rsidRDefault="00751369" w:rsidP="00751369"/>
    <w:p w14:paraId="0A37501D" w14:textId="77777777" w:rsidR="00751369" w:rsidRPr="00751369" w:rsidRDefault="00751369" w:rsidP="00751369">
      <w:pPr>
        <w:rPr>
          <w:lang w:eastAsia="nl-NL"/>
        </w:rPr>
      </w:pPr>
    </w:p>
    <w:p w14:paraId="5DAB6C7B" w14:textId="77777777" w:rsidR="00751369" w:rsidRPr="00751369" w:rsidRDefault="00751369" w:rsidP="00751369">
      <w:pPr>
        <w:rPr>
          <w:lang w:eastAsia="nl-NL"/>
        </w:rPr>
      </w:pPr>
    </w:p>
    <w:p w14:paraId="29D6B04F" w14:textId="467D83EF" w:rsidR="00B441DA" w:rsidRDefault="00B441DA" w:rsidP="00B441DA">
      <w:pPr>
        <w:pStyle w:val="Titel"/>
        <w:jc w:val="center"/>
        <w:rPr>
          <w:color w:val="FF0000"/>
        </w:rPr>
      </w:pPr>
      <w:r w:rsidRPr="2DD8D3D6">
        <w:rPr>
          <w:color w:val="FF0000"/>
        </w:rPr>
        <w:t xml:space="preserve"> </w:t>
      </w:r>
    </w:p>
    <w:p w14:paraId="02EB378F" w14:textId="77777777" w:rsidR="00B441DA" w:rsidRDefault="00B441DA" w:rsidP="00B441DA">
      <w:pPr>
        <w:pStyle w:val="Titel"/>
        <w:jc w:val="center"/>
        <w:rPr>
          <w:color w:val="FF0000"/>
        </w:rPr>
      </w:pPr>
    </w:p>
    <w:p w14:paraId="6A05A809" w14:textId="405157E9" w:rsidR="00B441DA" w:rsidRDefault="2E474C97" w:rsidP="2DD8D3D6">
      <w:pPr>
        <w:pStyle w:val="Geenafstand"/>
        <w:jc w:val="center"/>
      </w:pPr>
      <w:r>
        <w:rPr>
          <w:noProof/>
        </w:rPr>
        <w:drawing>
          <wp:inline distT="0" distB="0" distL="0" distR="0" wp14:anchorId="31DA1683" wp14:editId="239ED850">
            <wp:extent cx="1638300" cy="2404844"/>
            <wp:effectExtent l="0" t="0" r="0" b="0"/>
            <wp:docPr id="639095500" name="Afbeelding 63909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0" cy="2404844"/>
                    </a:xfrm>
                    <a:prstGeom prst="rect">
                      <a:avLst/>
                    </a:prstGeom>
                  </pic:spPr>
                </pic:pic>
              </a:graphicData>
            </a:graphic>
          </wp:inline>
        </w:drawing>
      </w:r>
    </w:p>
    <w:p w14:paraId="5A39BBE3" w14:textId="77777777" w:rsidR="00FC7E74" w:rsidRDefault="00FC7E74" w:rsidP="00BB1AE8">
      <w:pPr>
        <w:pStyle w:val="Geenafstand"/>
        <w:rPr>
          <w:sz w:val="20"/>
          <w:szCs w:val="20"/>
        </w:rPr>
      </w:pPr>
    </w:p>
    <w:p w14:paraId="41C8F396" w14:textId="77777777" w:rsidR="00D16F25" w:rsidRDefault="00D16F25">
      <w:pPr>
        <w:rPr>
          <w:sz w:val="20"/>
          <w:szCs w:val="20"/>
        </w:rPr>
      </w:pPr>
      <w:r>
        <w:rPr>
          <w:sz w:val="20"/>
          <w:szCs w:val="20"/>
        </w:rPr>
        <w:br w:type="page"/>
      </w:r>
    </w:p>
    <w:p w14:paraId="5099004A" w14:textId="77777777" w:rsidR="00D16F25" w:rsidRDefault="00D16F25" w:rsidP="00D16F25">
      <w:pPr>
        <w:pStyle w:val="Kop1"/>
      </w:pPr>
      <w:r>
        <w:lastRenderedPageBreak/>
        <w:t>Inleiding</w:t>
      </w:r>
    </w:p>
    <w:p w14:paraId="4DFB1166" w14:textId="77777777" w:rsidR="00FC7E74" w:rsidRPr="00D16F25" w:rsidRDefault="00FC7E74" w:rsidP="00D16F25">
      <w:pPr>
        <w:pStyle w:val="Geenafstand"/>
        <w:rPr>
          <w:sz w:val="24"/>
          <w:szCs w:val="24"/>
        </w:rPr>
      </w:pPr>
      <w:r w:rsidRPr="00D16F25">
        <w:rPr>
          <w:sz w:val="24"/>
          <w:szCs w:val="24"/>
        </w:rPr>
        <w:t>B</w:t>
      </w:r>
      <w:r w:rsidR="00751369">
        <w:rPr>
          <w:sz w:val="24"/>
          <w:szCs w:val="24"/>
        </w:rPr>
        <w:t>asisschool</w:t>
      </w:r>
      <w:r w:rsidRPr="00D16F25">
        <w:rPr>
          <w:sz w:val="24"/>
          <w:szCs w:val="24"/>
        </w:rPr>
        <w:t xml:space="preserve"> </w:t>
      </w:r>
      <w:r w:rsidR="00ED495F" w:rsidRPr="00ED495F">
        <w:rPr>
          <w:sz w:val="24"/>
          <w:szCs w:val="24"/>
        </w:rPr>
        <w:t>BuitensteBinnen</w:t>
      </w:r>
      <w:r w:rsidRPr="00D16F25">
        <w:rPr>
          <w:sz w:val="24"/>
          <w:szCs w:val="24"/>
        </w:rPr>
        <w:t xml:space="preserve"> verklaart het </w:t>
      </w:r>
      <w:r w:rsidR="00D16F25">
        <w:rPr>
          <w:sz w:val="24"/>
          <w:szCs w:val="24"/>
        </w:rPr>
        <w:t xml:space="preserve">voorliggende </w:t>
      </w:r>
      <w:r w:rsidRPr="00D16F25">
        <w:rPr>
          <w:sz w:val="24"/>
          <w:szCs w:val="24"/>
        </w:rPr>
        <w:t>protocol van toepassing op het door de school georganiseerde</w:t>
      </w:r>
      <w:r w:rsidR="00D16F25" w:rsidRPr="00D16F25">
        <w:rPr>
          <w:sz w:val="24"/>
          <w:szCs w:val="24"/>
        </w:rPr>
        <w:t xml:space="preserve"> </w:t>
      </w:r>
      <w:r w:rsidRPr="00D16F25">
        <w:rPr>
          <w:sz w:val="24"/>
          <w:szCs w:val="24"/>
        </w:rPr>
        <w:t>groepsvervoer van leerlingen van en naar school en naar andere bestemmingen in het kader van</w:t>
      </w:r>
      <w:r w:rsidR="00D16F25" w:rsidRPr="00D16F25">
        <w:rPr>
          <w:sz w:val="24"/>
          <w:szCs w:val="24"/>
        </w:rPr>
        <w:t xml:space="preserve"> </w:t>
      </w:r>
      <w:r w:rsidRPr="00D16F25">
        <w:rPr>
          <w:sz w:val="24"/>
          <w:szCs w:val="24"/>
        </w:rPr>
        <w:t>schoolactiviteiten.</w:t>
      </w:r>
    </w:p>
    <w:p w14:paraId="72A3D3EC" w14:textId="77777777" w:rsidR="00D16F25" w:rsidRDefault="00D16F25" w:rsidP="00D16F25">
      <w:pPr>
        <w:pStyle w:val="Geenafstand"/>
        <w:rPr>
          <w:sz w:val="24"/>
          <w:szCs w:val="24"/>
        </w:rPr>
      </w:pPr>
    </w:p>
    <w:p w14:paraId="37C053F9" w14:textId="77777777" w:rsidR="00FC7E74" w:rsidRDefault="00FC7E74" w:rsidP="00D16F25">
      <w:pPr>
        <w:pStyle w:val="Geenafstand"/>
        <w:rPr>
          <w:sz w:val="24"/>
          <w:szCs w:val="24"/>
        </w:rPr>
      </w:pPr>
      <w:r w:rsidRPr="00D16F25">
        <w:rPr>
          <w:sz w:val="24"/>
          <w:szCs w:val="24"/>
        </w:rPr>
        <w:t>Met dit protocol wordt beoogd voorschriften te geven aan het personeel, ouders c.q.</w:t>
      </w:r>
      <w:r w:rsidR="00D16F25" w:rsidRPr="00D16F25">
        <w:rPr>
          <w:sz w:val="24"/>
          <w:szCs w:val="24"/>
        </w:rPr>
        <w:t xml:space="preserve"> </w:t>
      </w:r>
      <w:r w:rsidRPr="00D16F25">
        <w:rPr>
          <w:sz w:val="24"/>
          <w:szCs w:val="24"/>
        </w:rPr>
        <w:t>vrijwilligers en andere partijen die het leerlingenvervoer verzorgen, met als doel daarmee de</w:t>
      </w:r>
      <w:r w:rsidR="00D16F25" w:rsidRPr="00D16F25">
        <w:rPr>
          <w:sz w:val="24"/>
          <w:szCs w:val="24"/>
        </w:rPr>
        <w:t xml:space="preserve"> </w:t>
      </w:r>
      <w:r w:rsidRPr="00D16F25">
        <w:rPr>
          <w:sz w:val="24"/>
          <w:szCs w:val="24"/>
        </w:rPr>
        <w:t>(verkeers)veiligheid van leerlingen zoveel mogelijk te waarborgen.</w:t>
      </w:r>
    </w:p>
    <w:p w14:paraId="0D0B940D" w14:textId="77777777" w:rsidR="00D16F25" w:rsidRPr="00D16F25" w:rsidRDefault="00D16F25" w:rsidP="00D16F25">
      <w:pPr>
        <w:pStyle w:val="Geenafstand"/>
        <w:rPr>
          <w:sz w:val="24"/>
          <w:szCs w:val="24"/>
        </w:rPr>
      </w:pPr>
    </w:p>
    <w:p w14:paraId="06472C66" w14:textId="77777777" w:rsidR="00FC7E74" w:rsidRDefault="00FC7E74" w:rsidP="00D16F25">
      <w:pPr>
        <w:pStyle w:val="Geenafstand"/>
        <w:rPr>
          <w:sz w:val="24"/>
          <w:szCs w:val="24"/>
        </w:rPr>
      </w:pPr>
      <w:r w:rsidRPr="00D16F25">
        <w:rPr>
          <w:sz w:val="24"/>
          <w:szCs w:val="24"/>
        </w:rPr>
        <w:t>Wettelijke regels die van toepassing zijn op leerlingenvervoer, zoals omschreven in de weg en</w:t>
      </w:r>
      <w:r w:rsidR="00D16F25">
        <w:rPr>
          <w:sz w:val="24"/>
          <w:szCs w:val="24"/>
        </w:rPr>
        <w:t xml:space="preserve"> </w:t>
      </w:r>
      <w:r w:rsidRPr="00D16F25">
        <w:rPr>
          <w:sz w:val="24"/>
          <w:szCs w:val="24"/>
        </w:rPr>
        <w:t>verkeerswet, de Wet Personenvervoer en de Regeling Zitplaatsverdeling Bussen en Auto’s (ingegaan op</w:t>
      </w:r>
      <w:r w:rsidR="00D16F25">
        <w:rPr>
          <w:sz w:val="24"/>
          <w:szCs w:val="24"/>
        </w:rPr>
        <w:t xml:space="preserve"> </w:t>
      </w:r>
      <w:r w:rsidRPr="00D16F25">
        <w:rPr>
          <w:sz w:val="24"/>
          <w:szCs w:val="24"/>
        </w:rPr>
        <w:t>1 september 2002 en de nieuwe Nederlandse regels voor veilig vervoer van kinderen in de auto per 1</w:t>
      </w:r>
      <w:r w:rsidR="00D16F25">
        <w:rPr>
          <w:sz w:val="24"/>
          <w:szCs w:val="24"/>
        </w:rPr>
        <w:t xml:space="preserve"> </w:t>
      </w:r>
      <w:r w:rsidRPr="00D16F25">
        <w:rPr>
          <w:sz w:val="24"/>
          <w:szCs w:val="24"/>
        </w:rPr>
        <w:t>maart 2006) vinden hun weerslag in dit protocol.</w:t>
      </w:r>
    </w:p>
    <w:p w14:paraId="0E27B00A" w14:textId="77777777" w:rsidR="00F01759" w:rsidRDefault="00F01759" w:rsidP="00D16F25">
      <w:pPr>
        <w:pStyle w:val="Geenafstand"/>
        <w:rPr>
          <w:sz w:val="24"/>
          <w:szCs w:val="24"/>
        </w:rPr>
      </w:pPr>
    </w:p>
    <w:p w14:paraId="353E55D5" w14:textId="066B31B1" w:rsidR="00F01759" w:rsidRDefault="70956231" w:rsidP="00D16F25">
      <w:pPr>
        <w:pStyle w:val="Geenafstand"/>
        <w:rPr>
          <w:sz w:val="24"/>
          <w:szCs w:val="24"/>
        </w:rPr>
      </w:pPr>
      <w:r w:rsidRPr="2DD8D3D6">
        <w:rPr>
          <w:sz w:val="24"/>
          <w:szCs w:val="24"/>
        </w:rPr>
        <w:t xml:space="preserve">Schoolleiding BuitensteBinnen </w:t>
      </w:r>
    </w:p>
    <w:p w14:paraId="6BB9DB41" w14:textId="047905EF" w:rsidR="70956231" w:rsidRDefault="70956231" w:rsidP="2DD8D3D6">
      <w:pPr>
        <w:pStyle w:val="Geenafstand"/>
        <w:rPr>
          <w:sz w:val="24"/>
          <w:szCs w:val="24"/>
        </w:rPr>
      </w:pPr>
      <w:r w:rsidRPr="2DD8D3D6">
        <w:rPr>
          <w:sz w:val="24"/>
          <w:szCs w:val="24"/>
        </w:rPr>
        <w:t>Oktober 2022</w:t>
      </w:r>
    </w:p>
    <w:p w14:paraId="60061E4C" w14:textId="77777777" w:rsidR="00F01759" w:rsidRPr="00751369" w:rsidRDefault="00F01759" w:rsidP="00D16F25">
      <w:pPr>
        <w:pStyle w:val="Geenafstand"/>
        <w:rPr>
          <w:color w:val="FF0000"/>
          <w:sz w:val="24"/>
          <w:szCs w:val="24"/>
        </w:rPr>
      </w:pPr>
    </w:p>
    <w:p w14:paraId="44EAFD9C" w14:textId="77777777" w:rsidR="005575C9" w:rsidRDefault="005575C9">
      <w:pPr>
        <w:rPr>
          <w:i/>
          <w:iCs/>
          <w:sz w:val="20"/>
          <w:szCs w:val="20"/>
        </w:rPr>
      </w:pPr>
      <w:r>
        <w:rPr>
          <w:i/>
          <w:iCs/>
          <w:sz w:val="20"/>
          <w:szCs w:val="20"/>
        </w:rPr>
        <w:br w:type="page"/>
      </w:r>
    </w:p>
    <w:p w14:paraId="44B54069" w14:textId="77777777" w:rsidR="00FC7E74" w:rsidRDefault="00FC7E74" w:rsidP="005575C9">
      <w:pPr>
        <w:pStyle w:val="Kop1"/>
      </w:pPr>
      <w:r>
        <w:lastRenderedPageBreak/>
        <w:t>1. Definities</w:t>
      </w:r>
    </w:p>
    <w:p w14:paraId="525C9AB2" w14:textId="77777777" w:rsidR="00FC7E74" w:rsidRPr="005575C9" w:rsidRDefault="00FC7E74" w:rsidP="00BB1AE8">
      <w:pPr>
        <w:pStyle w:val="Geenafstand"/>
        <w:rPr>
          <w:sz w:val="24"/>
          <w:szCs w:val="24"/>
        </w:rPr>
      </w:pPr>
      <w:r w:rsidRPr="005575C9">
        <w:rPr>
          <w:sz w:val="24"/>
          <w:szCs w:val="24"/>
        </w:rPr>
        <w:t>In dit protocol wordt verstaan onder:</w:t>
      </w:r>
    </w:p>
    <w:p w14:paraId="2649BA56" w14:textId="77777777" w:rsidR="00FC7E74" w:rsidRPr="00DE381B" w:rsidRDefault="00FC7E74" w:rsidP="001B4DC9">
      <w:pPr>
        <w:pStyle w:val="Geenafstand"/>
        <w:numPr>
          <w:ilvl w:val="0"/>
          <w:numId w:val="6"/>
        </w:numPr>
        <w:ind w:hanging="720"/>
        <w:rPr>
          <w:sz w:val="24"/>
          <w:szCs w:val="24"/>
        </w:rPr>
      </w:pPr>
      <w:r w:rsidRPr="00715359">
        <w:rPr>
          <w:sz w:val="24"/>
          <w:szCs w:val="24"/>
        </w:rPr>
        <w:t xml:space="preserve">Leerlingenvervoer: het door de school georganiseerd groepsvervoer van leerlingen, </w:t>
      </w:r>
      <w:r w:rsidRPr="00DE381B">
        <w:rPr>
          <w:sz w:val="24"/>
          <w:szCs w:val="24"/>
        </w:rPr>
        <w:t>bijvoorbeeld</w:t>
      </w:r>
      <w:r w:rsidR="00715359" w:rsidRPr="00DE381B">
        <w:rPr>
          <w:sz w:val="24"/>
          <w:szCs w:val="24"/>
        </w:rPr>
        <w:t xml:space="preserve"> </w:t>
      </w:r>
      <w:r w:rsidRPr="00DE381B">
        <w:rPr>
          <w:sz w:val="24"/>
          <w:szCs w:val="24"/>
        </w:rPr>
        <w:t>in het kader van schoolreis, excursies, theater- en concertbezoeken etc. Hieronder word</w:t>
      </w:r>
      <w:r w:rsidR="00715359" w:rsidRPr="00DE381B">
        <w:rPr>
          <w:sz w:val="24"/>
          <w:szCs w:val="24"/>
        </w:rPr>
        <w:t xml:space="preserve">t </w:t>
      </w:r>
      <w:r w:rsidRPr="00DE381B">
        <w:rPr>
          <w:sz w:val="24"/>
          <w:szCs w:val="24"/>
        </w:rPr>
        <w:t xml:space="preserve">uitdrukkelijk </w:t>
      </w:r>
      <w:r w:rsidRPr="00DE381B">
        <w:rPr>
          <w:sz w:val="24"/>
          <w:szCs w:val="24"/>
          <w:u w:val="single"/>
        </w:rPr>
        <w:t>niet</w:t>
      </w:r>
      <w:r w:rsidRPr="00DE381B">
        <w:rPr>
          <w:sz w:val="24"/>
          <w:szCs w:val="24"/>
        </w:rPr>
        <w:t xml:space="preserve"> verstaan het vervoer van de eigen kinderen door de ouders van en naar school.</w:t>
      </w:r>
    </w:p>
    <w:p w14:paraId="2EF5A6A6" w14:textId="77777777" w:rsidR="00FC7E74" w:rsidRDefault="00A118D0" w:rsidP="00A118D0">
      <w:pPr>
        <w:pStyle w:val="Geenafstand"/>
        <w:ind w:left="705" w:hanging="705"/>
        <w:rPr>
          <w:sz w:val="24"/>
          <w:szCs w:val="24"/>
        </w:rPr>
      </w:pPr>
      <w:r w:rsidRPr="00DE381B">
        <w:rPr>
          <w:sz w:val="24"/>
          <w:szCs w:val="24"/>
        </w:rPr>
        <w:t>b.</w:t>
      </w:r>
      <w:r w:rsidRPr="00DE381B">
        <w:rPr>
          <w:sz w:val="24"/>
          <w:szCs w:val="24"/>
        </w:rPr>
        <w:tab/>
      </w:r>
      <w:r w:rsidRPr="00DE381B">
        <w:rPr>
          <w:sz w:val="24"/>
          <w:szCs w:val="24"/>
        </w:rPr>
        <w:tab/>
      </w:r>
      <w:r w:rsidR="00FC7E74" w:rsidRPr="00DE381B">
        <w:rPr>
          <w:sz w:val="24"/>
          <w:szCs w:val="24"/>
        </w:rPr>
        <w:t xml:space="preserve">Verzekering: Voor rijdende ouders: Een WA verzekering en </w:t>
      </w:r>
      <w:r w:rsidR="00FC7E74" w:rsidRPr="000972FA">
        <w:rPr>
          <w:sz w:val="24"/>
          <w:szCs w:val="24"/>
        </w:rPr>
        <w:t>eventueel</w:t>
      </w:r>
      <w:r w:rsidR="00FC7E74" w:rsidRPr="00DE381B">
        <w:rPr>
          <w:sz w:val="24"/>
          <w:szCs w:val="24"/>
        </w:rPr>
        <w:t xml:space="preserve"> een inzittendenverzekering.</w:t>
      </w:r>
    </w:p>
    <w:p w14:paraId="6CC4942B" w14:textId="77777777" w:rsidR="00FC7E74" w:rsidRPr="005575C9" w:rsidRDefault="00FC7E74" w:rsidP="005575C9">
      <w:pPr>
        <w:pStyle w:val="Kop1"/>
      </w:pPr>
      <w:r w:rsidRPr="005575C9">
        <w:t>2. Algemeen</w:t>
      </w:r>
    </w:p>
    <w:p w14:paraId="55C09C88" w14:textId="76B0E4A4" w:rsidR="00FC7E74" w:rsidRPr="005575C9" w:rsidRDefault="00FC7E74" w:rsidP="00715359">
      <w:pPr>
        <w:pStyle w:val="Geenafstand"/>
        <w:ind w:left="705" w:hanging="705"/>
        <w:rPr>
          <w:sz w:val="24"/>
          <w:szCs w:val="24"/>
        </w:rPr>
      </w:pPr>
      <w:r w:rsidRPr="2DD8D3D6">
        <w:rPr>
          <w:sz w:val="24"/>
          <w:szCs w:val="24"/>
        </w:rPr>
        <w:t xml:space="preserve">a. </w:t>
      </w:r>
      <w:r>
        <w:tab/>
      </w:r>
      <w:r w:rsidRPr="2DD8D3D6">
        <w:rPr>
          <w:sz w:val="24"/>
          <w:szCs w:val="24"/>
        </w:rPr>
        <w:t>De coördinator: Met de coördin</w:t>
      </w:r>
      <w:r w:rsidR="00F01759" w:rsidRPr="2DD8D3D6">
        <w:rPr>
          <w:sz w:val="24"/>
          <w:szCs w:val="24"/>
        </w:rPr>
        <w:t xml:space="preserve">ator wordt bedoeld </w:t>
      </w:r>
      <w:r w:rsidR="261D7B62" w:rsidRPr="2DD8D3D6">
        <w:rPr>
          <w:sz w:val="24"/>
          <w:szCs w:val="24"/>
        </w:rPr>
        <w:t>interne coördinator verkeer</w:t>
      </w:r>
      <w:r w:rsidRPr="2DD8D3D6">
        <w:rPr>
          <w:sz w:val="24"/>
          <w:szCs w:val="24"/>
        </w:rPr>
        <w:t xml:space="preserve"> van</w:t>
      </w:r>
      <w:r w:rsidR="001B4DC9" w:rsidRPr="2DD8D3D6">
        <w:rPr>
          <w:sz w:val="24"/>
          <w:szCs w:val="24"/>
        </w:rPr>
        <w:t xml:space="preserve"> basisschool BuitensteBinnen.</w:t>
      </w:r>
      <w:r w:rsidR="00D16F25" w:rsidRPr="2DD8D3D6">
        <w:rPr>
          <w:color w:val="FF0000"/>
          <w:sz w:val="24"/>
          <w:szCs w:val="24"/>
        </w:rPr>
        <w:t xml:space="preserve"> </w:t>
      </w:r>
    </w:p>
    <w:p w14:paraId="130797B8" w14:textId="77777777" w:rsidR="00FC7E74" w:rsidRPr="005575C9" w:rsidRDefault="00FC7E74" w:rsidP="00715359">
      <w:pPr>
        <w:pStyle w:val="Geenafstand"/>
        <w:ind w:left="708" w:hanging="708"/>
        <w:rPr>
          <w:sz w:val="24"/>
          <w:szCs w:val="24"/>
        </w:rPr>
      </w:pPr>
      <w:r w:rsidRPr="005575C9">
        <w:rPr>
          <w:sz w:val="24"/>
          <w:szCs w:val="24"/>
        </w:rPr>
        <w:t>a.1.</w:t>
      </w:r>
      <w:r w:rsidR="00715359">
        <w:rPr>
          <w:sz w:val="24"/>
          <w:szCs w:val="24"/>
        </w:rPr>
        <w:tab/>
      </w:r>
      <w:r w:rsidRPr="005575C9">
        <w:rPr>
          <w:sz w:val="24"/>
          <w:szCs w:val="24"/>
        </w:rPr>
        <w:t>De coördinator draagt zorg voor het bekendmaken van dit protocol aan de betrokken partijen.</w:t>
      </w:r>
    </w:p>
    <w:p w14:paraId="0EB64180" w14:textId="3A1CE7C8" w:rsidR="00FC7E74" w:rsidRPr="005575C9" w:rsidRDefault="00FC7E74" w:rsidP="00715359">
      <w:pPr>
        <w:pStyle w:val="Geenafstand"/>
        <w:ind w:left="708" w:hanging="708"/>
        <w:rPr>
          <w:sz w:val="24"/>
          <w:szCs w:val="24"/>
        </w:rPr>
      </w:pPr>
      <w:r w:rsidRPr="2DD8D3D6">
        <w:rPr>
          <w:sz w:val="24"/>
          <w:szCs w:val="24"/>
        </w:rPr>
        <w:t>a.2.</w:t>
      </w:r>
      <w:r>
        <w:tab/>
      </w:r>
      <w:r w:rsidRPr="2DD8D3D6">
        <w:rPr>
          <w:sz w:val="24"/>
          <w:szCs w:val="24"/>
        </w:rPr>
        <w:t xml:space="preserve">De coördinator </w:t>
      </w:r>
      <w:r w:rsidR="5E5BCA2F" w:rsidRPr="2DD8D3D6">
        <w:rPr>
          <w:sz w:val="24"/>
          <w:szCs w:val="24"/>
        </w:rPr>
        <w:t xml:space="preserve">(in samenwerking met de schoolleiding) </w:t>
      </w:r>
      <w:r w:rsidRPr="2DD8D3D6">
        <w:rPr>
          <w:sz w:val="24"/>
          <w:szCs w:val="24"/>
        </w:rPr>
        <w:t>erop toe dat de uitvoering van onderstaande voorschriften wordt nageleefd.</w:t>
      </w:r>
    </w:p>
    <w:p w14:paraId="0AC3F94F" w14:textId="77777777" w:rsidR="00FC7E74" w:rsidRPr="005575C9" w:rsidRDefault="00FC7E74" w:rsidP="00715359">
      <w:pPr>
        <w:pStyle w:val="Geenafstand"/>
        <w:ind w:left="705" w:hanging="705"/>
        <w:rPr>
          <w:sz w:val="24"/>
          <w:szCs w:val="24"/>
        </w:rPr>
      </w:pPr>
      <w:r w:rsidRPr="005575C9">
        <w:rPr>
          <w:sz w:val="24"/>
          <w:szCs w:val="24"/>
        </w:rPr>
        <w:t xml:space="preserve">a.3. </w:t>
      </w:r>
      <w:r w:rsidR="00715359">
        <w:rPr>
          <w:sz w:val="24"/>
          <w:szCs w:val="24"/>
        </w:rPr>
        <w:tab/>
      </w:r>
      <w:r w:rsidRPr="005575C9">
        <w:rPr>
          <w:sz w:val="24"/>
          <w:szCs w:val="24"/>
        </w:rPr>
        <w:t>De coördinator draagt er zorg voor dat dit protocol ter inzage is op de website van onze school.</w:t>
      </w:r>
    </w:p>
    <w:p w14:paraId="1249B3C2" w14:textId="77777777" w:rsidR="00FC7E74" w:rsidRPr="005575C9" w:rsidRDefault="00FC7E74" w:rsidP="00A118D0">
      <w:pPr>
        <w:pStyle w:val="Geenafstand"/>
        <w:ind w:left="705" w:hanging="705"/>
        <w:rPr>
          <w:sz w:val="24"/>
          <w:szCs w:val="24"/>
        </w:rPr>
      </w:pPr>
      <w:r w:rsidRPr="005575C9">
        <w:rPr>
          <w:sz w:val="24"/>
          <w:szCs w:val="24"/>
        </w:rPr>
        <w:t xml:space="preserve">b. </w:t>
      </w:r>
      <w:r w:rsidR="00715359">
        <w:rPr>
          <w:sz w:val="24"/>
          <w:szCs w:val="24"/>
        </w:rPr>
        <w:tab/>
      </w:r>
      <w:r w:rsidRPr="005575C9">
        <w:rPr>
          <w:sz w:val="24"/>
          <w:szCs w:val="24"/>
        </w:rPr>
        <w:t>Ouders, of andere personen die optreden als begeleiders tijdens de schoolreis, volgen de</w:t>
      </w:r>
      <w:r w:rsidR="00A118D0">
        <w:rPr>
          <w:sz w:val="24"/>
          <w:szCs w:val="24"/>
        </w:rPr>
        <w:t xml:space="preserve"> </w:t>
      </w:r>
      <w:r w:rsidRPr="005575C9">
        <w:rPr>
          <w:sz w:val="24"/>
          <w:szCs w:val="24"/>
        </w:rPr>
        <w:t>aanwijzingen van de coördinator en leerkrachten op.</w:t>
      </w:r>
    </w:p>
    <w:p w14:paraId="60038F16" w14:textId="7A9C1E18" w:rsidR="00FC7E74" w:rsidRPr="005575C9" w:rsidRDefault="00FC7E74" w:rsidP="00A118D0">
      <w:pPr>
        <w:pStyle w:val="Geenafstand"/>
        <w:ind w:left="705" w:hanging="705"/>
        <w:rPr>
          <w:sz w:val="24"/>
          <w:szCs w:val="24"/>
        </w:rPr>
      </w:pPr>
      <w:r w:rsidRPr="2DD8D3D6">
        <w:rPr>
          <w:sz w:val="24"/>
          <w:szCs w:val="24"/>
        </w:rPr>
        <w:t xml:space="preserve">c. </w:t>
      </w:r>
      <w:r>
        <w:tab/>
      </w:r>
      <w:r w:rsidRPr="2DD8D3D6">
        <w:rPr>
          <w:sz w:val="24"/>
          <w:szCs w:val="24"/>
        </w:rPr>
        <w:t xml:space="preserve">Tijdens een reisje/excursie is de </w:t>
      </w:r>
      <w:r w:rsidR="7D5455DF" w:rsidRPr="2DD8D3D6">
        <w:rPr>
          <w:sz w:val="24"/>
          <w:szCs w:val="24"/>
        </w:rPr>
        <w:t xml:space="preserve">stamgroepleider </w:t>
      </w:r>
      <w:r w:rsidRPr="2DD8D3D6">
        <w:rPr>
          <w:sz w:val="24"/>
          <w:szCs w:val="24"/>
        </w:rPr>
        <w:t>verantwoordelijk voor naleving van het protocol door</w:t>
      </w:r>
      <w:r w:rsidR="00A118D0" w:rsidRPr="2DD8D3D6">
        <w:rPr>
          <w:sz w:val="24"/>
          <w:szCs w:val="24"/>
        </w:rPr>
        <w:t xml:space="preserve"> </w:t>
      </w:r>
      <w:r w:rsidRPr="2DD8D3D6">
        <w:rPr>
          <w:sz w:val="24"/>
          <w:szCs w:val="24"/>
        </w:rPr>
        <w:t>begeleiders.</w:t>
      </w:r>
    </w:p>
    <w:p w14:paraId="1AC8D7A2" w14:textId="77777777" w:rsidR="00FC7E74" w:rsidRPr="005575C9" w:rsidRDefault="00FC7E74" w:rsidP="00A118D0">
      <w:pPr>
        <w:pStyle w:val="Geenafstand"/>
        <w:ind w:left="705" w:hanging="705"/>
        <w:rPr>
          <w:sz w:val="24"/>
          <w:szCs w:val="24"/>
        </w:rPr>
      </w:pPr>
      <w:r w:rsidRPr="005575C9">
        <w:rPr>
          <w:sz w:val="24"/>
          <w:szCs w:val="24"/>
        </w:rPr>
        <w:t xml:space="preserve">c.1. </w:t>
      </w:r>
      <w:r w:rsidR="00A118D0">
        <w:rPr>
          <w:sz w:val="24"/>
          <w:szCs w:val="24"/>
        </w:rPr>
        <w:tab/>
      </w:r>
      <w:r w:rsidRPr="005575C9">
        <w:rPr>
          <w:sz w:val="24"/>
          <w:szCs w:val="24"/>
        </w:rPr>
        <w:t>Bij calamiteiten zijn de leerkrachten verantwoordelijk voor het zoeken van een passende</w:t>
      </w:r>
      <w:r w:rsidR="00A118D0">
        <w:rPr>
          <w:sz w:val="24"/>
          <w:szCs w:val="24"/>
        </w:rPr>
        <w:t xml:space="preserve"> </w:t>
      </w:r>
      <w:r w:rsidRPr="005575C9">
        <w:rPr>
          <w:sz w:val="24"/>
          <w:szCs w:val="24"/>
        </w:rPr>
        <w:t>oplossing voor het probleem.</w:t>
      </w:r>
    </w:p>
    <w:p w14:paraId="21929E37" w14:textId="4117B889" w:rsidR="00A118D0" w:rsidRDefault="00FC7E74" w:rsidP="00A118D0">
      <w:pPr>
        <w:pStyle w:val="Geenafstand"/>
        <w:ind w:left="705" w:hanging="705"/>
        <w:rPr>
          <w:sz w:val="24"/>
          <w:szCs w:val="24"/>
        </w:rPr>
      </w:pPr>
      <w:r w:rsidRPr="2DD8D3D6">
        <w:rPr>
          <w:sz w:val="24"/>
          <w:szCs w:val="24"/>
        </w:rPr>
        <w:t xml:space="preserve">d. </w:t>
      </w:r>
      <w:r>
        <w:tab/>
      </w:r>
      <w:r w:rsidRPr="2DD8D3D6">
        <w:rPr>
          <w:sz w:val="24"/>
          <w:szCs w:val="24"/>
        </w:rPr>
        <w:t xml:space="preserve">Ouders zijn enkel als begeleiding aanwezig en zij volgen de aanwijzingen van de </w:t>
      </w:r>
      <w:r w:rsidR="1EFE8694" w:rsidRPr="2DD8D3D6">
        <w:rPr>
          <w:sz w:val="24"/>
          <w:szCs w:val="24"/>
        </w:rPr>
        <w:t>stamgroepleider(s)</w:t>
      </w:r>
      <w:r w:rsidRPr="2DD8D3D6">
        <w:rPr>
          <w:sz w:val="24"/>
          <w:szCs w:val="24"/>
        </w:rPr>
        <w:t>.</w:t>
      </w:r>
    </w:p>
    <w:p w14:paraId="1687529D" w14:textId="77777777" w:rsidR="00FC7E74" w:rsidRPr="00362526" w:rsidRDefault="00FC7E74" w:rsidP="00A118D0">
      <w:pPr>
        <w:pStyle w:val="Geenafstand"/>
        <w:ind w:left="705" w:hanging="705"/>
        <w:rPr>
          <w:sz w:val="24"/>
          <w:szCs w:val="24"/>
        </w:rPr>
      </w:pPr>
      <w:r w:rsidRPr="7635E966">
        <w:rPr>
          <w:sz w:val="24"/>
          <w:szCs w:val="24"/>
        </w:rPr>
        <w:t xml:space="preserve">e. </w:t>
      </w:r>
      <w:r>
        <w:tab/>
      </w:r>
      <w:r w:rsidR="006B7B13" w:rsidRPr="7635E966">
        <w:rPr>
          <w:sz w:val="24"/>
          <w:szCs w:val="24"/>
        </w:rPr>
        <w:t>Vaste l</w:t>
      </w:r>
      <w:r w:rsidRPr="7635E966">
        <w:rPr>
          <w:sz w:val="24"/>
          <w:szCs w:val="24"/>
        </w:rPr>
        <w:t>oop</w:t>
      </w:r>
      <w:r w:rsidR="004952D5" w:rsidRPr="7635E966">
        <w:rPr>
          <w:sz w:val="24"/>
          <w:szCs w:val="24"/>
        </w:rPr>
        <w:t>-</w:t>
      </w:r>
      <w:r w:rsidRPr="7635E966">
        <w:rPr>
          <w:sz w:val="24"/>
          <w:szCs w:val="24"/>
        </w:rPr>
        <w:t xml:space="preserve"> en fietsroutes zijn vastgelegd in de routeklapper, die te vinden is bij de veiligheidsvestjes.</w:t>
      </w:r>
    </w:p>
    <w:p w14:paraId="52406B74" w14:textId="77777777" w:rsidR="00A118D0" w:rsidRPr="00F01759" w:rsidRDefault="00F01759" w:rsidP="00A118D0">
      <w:pPr>
        <w:pStyle w:val="Geenafstand"/>
        <w:ind w:left="705" w:hanging="705"/>
        <w:rPr>
          <w:color w:val="1F497D"/>
          <w:sz w:val="24"/>
          <w:szCs w:val="24"/>
        </w:rPr>
      </w:pPr>
      <w:r w:rsidRPr="00F01759">
        <w:rPr>
          <w:color w:val="1F497D"/>
          <w:sz w:val="24"/>
          <w:szCs w:val="24"/>
        </w:rPr>
        <w:t>f.</w:t>
      </w:r>
      <w:r w:rsidRPr="00362526">
        <w:rPr>
          <w:sz w:val="24"/>
          <w:szCs w:val="24"/>
        </w:rPr>
        <w:tab/>
        <w:t>Wanneer er gefietst wordt is het dragen van veiligheidsvestjes verplicht.</w:t>
      </w:r>
    </w:p>
    <w:p w14:paraId="1D97A616" w14:textId="77777777" w:rsidR="00FC7E74" w:rsidRPr="005575C9" w:rsidRDefault="00FC7E74" w:rsidP="005575C9">
      <w:pPr>
        <w:pStyle w:val="Kop1"/>
      </w:pPr>
      <w:r w:rsidRPr="005575C9">
        <w:t>3. Voorschriften per vervoermiddel</w:t>
      </w:r>
    </w:p>
    <w:p w14:paraId="26CE792E" w14:textId="77777777" w:rsidR="00FC7E74" w:rsidRPr="005575C9" w:rsidRDefault="00FC7E74" w:rsidP="006D0137">
      <w:pPr>
        <w:pStyle w:val="Kop3"/>
      </w:pPr>
      <w:r w:rsidRPr="005575C9">
        <w:t>3.1.</w:t>
      </w:r>
      <w:r w:rsidR="001013CA">
        <w:rPr>
          <w:lang w:val="nl-NL"/>
        </w:rPr>
        <w:t>1</w:t>
      </w:r>
      <w:r w:rsidR="00A118D0">
        <w:tab/>
      </w:r>
      <w:r w:rsidRPr="005575C9">
        <w:t xml:space="preserve"> Verkeersregels</w:t>
      </w:r>
    </w:p>
    <w:p w14:paraId="26044CEC" w14:textId="77777777" w:rsidR="00FC7E74" w:rsidRDefault="00FC7E74" w:rsidP="00BB1AE8">
      <w:pPr>
        <w:pStyle w:val="Geenafstand"/>
        <w:rPr>
          <w:sz w:val="24"/>
          <w:szCs w:val="24"/>
        </w:rPr>
      </w:pPr>
      <w:r w:rsidRPr="005575C9">
        <w:rPr>
          <w:sz w:val="24"/>
          <w:szCs w:val="24"/>
        </w:rPr>
        <w:t>De chauffeur houdt zich aan de wettelijk vastgestelde verkeersregels. Bekeuringen gerelateerd aan</w:t>
      </w:r>
      <w:r w:rsidR="00A118D0">
        <w:rPr>
          <w:sz w:val="24"/>
          <w:szCs w:val="24"/>
        </w:rPr>
        <w:t xml:space="preserve"> </w:t>
      </w:r>
      <w:r w:rsidRPr="005575C9">
        <w:rPr>
          <w:sz w:val="24"/>
          <w:szCs w:val="24"/>
        </w:rPr>
        <w:t>(verkeers)overtredingen door de chauffeur kunnen niet worden verhaald op de school.</w:t>
      </w:r>
    </w:p>
    <w:p w14:paraId="0F6D8039" w14:textId="77777777" w:rsidR="00FC7E74" w:rsidRPr="005575C9" w:rsidRDefault="00FC7E74" w:rsidP="006D0137">
      <w:pPr>
        <w:pStyle w:val="Kop3"/>
      </w:pPr>
      <w:r w:rsidRPr="005575C9">
        <w:t>3.1.</w:t>
      </w:r>
      <w:r w:rsidR="001013CA">
        <w:rPr>
          <w:lang w:val="nl-NL"/>
        </w:rPr>
        <w:t>2</w:t>
      </w:r>
      <w:r w:rsidRPr="005575C9">
        <w:t xml:space="preserve"> Route</w:t>
      </w:r>
    </w:p>
    <w:p w14:paraId="25933990" w14:textId="1E73DC18" w:rsidR="00FC7E74" w:rsidRPr="005575C9" w:rsidRDefault="00FC7E74" w:rsidP="00BB1AE8">
      <w:pPr>
        <w:pStyle w:val="Geenafstand"/>
        <w:rPr>
          <w:sz w:val="24"/>
          <w:szCs w:val="24"/>
        </w:rPr>
      </w:pPr>
      <w:r w:rsidRPr="2DD8D3D6">
        <w:rPr>
          <w:sz w:val="24"/>
          <w:szCs w:val="24"/>
        </w:rPr>
        <w:t>Er wordt niet in colonne gereden aangezien dan de mogelijkheid bestaat dat voornamelijk op de auto die</w:t>
      </w:r>
      <w:r w:rsidR="00A118D0" w:rsidRPr="2DD8D3D6">
        <w:rPr>
          <w:sz w:val="24"/>
          <w:szCs w:val="24"/>
        </w:rPr>
        <w:t xml:space="preserve"> </w:t>
      </w:r>
      <w:r w:rsidRPr="2DD8D3D6">
        <w:rPr>
          <w:sz w:val="24"/>
          <w:szCs w:val="24"/>
        </w:rPr>
        <w:t>ervoor rijdt wordt gelet en minder op het totale verkeer. Beter is om gebruik te maken van een</w:t>
      </w:r>
      <w:r w:rsidR="00A118D0" w:rsidRPr="2DD8D3D6">
        <w:rPr>
          <w:sz w:val="24"/>
          <w:szCs w:val="24"/>
        </w:rPr>
        <w:t xml:space="preserve"> </w:t>
      </w:r>
      <w:r w:rsidRPr="2DD8D3D6">
        <w:rPr>
          <w:sz w:val="24"/>
          <w:szCs w:val="24"/>
        </w:rPr>
        <w:t>navigatiesysteem of om een duidelijke routebeschrijving (met eventuele rustplaatsen</w:t>
      </w:r>
      <w:r w:rsidR="5D08115E" w:rsidRPr="2DD8D3D6">
        <w:rPr>
          <w:sz w:val="24"/>
          <w:szCs w:val="24"/>
        </w:rPr>
        <w:t>, zoals Routiq</w:t>
      </w:r>
      <w:r w:rsidRPr="2DD8D3D6">
        <w:rPr>
          <w:sz w:val="24"/>
          <w:szCs w:val="24"/>
        </w:rPr>
        <w:t>) te overhandigen en</w:t>
      </w:r>
      <w:r w:rsidR="00A118D0" w:rsidRPr="2DD8D3D6">
        <w:rPr>
          <w:sz w:val="24"/>
          <w:szCs w:val="24"/>
        </w:rPr>
        <w:t xml:space="preserve"> </w:t>
      </w:r>
      <w:r w:rsidRPr="2DD8D3D6">
        <w:rPr>
          <w:sz w:val="24"/>
          <w:szCs w:val="24"/>
        </w:rPr>
        <w:t xml:space="preserve">toe te lichten. </w:t>
      </w:r>
      <w:r w:rsidR="00A118D0" w:rsidRPr="2DD8D3D6">
        <w:rPr>
          <w:sz w:val="24"/>
          <w:szCs w:val="24"/>
        </w:rPr>
        <w:t xml:space="preserve">Of </w:t>
      </w:r>
      <w:r w:rsidRPr="2DD8D3D6">
        <w:rPr>
          <w:sz w:val="24"/>
          <w:szCs w:val="24"/>
        </w:rPr>
        <w:t xml:space="preserve">de leerkracht </w:t>
      </w:r>
      <w:r w:rsidR="00A118D0" w:rsidRPr="2DD8D3D6">
        <w:rPr>
          <w:sz w:val="24"/>
          <w:szCs w:val="24"/>
        </w:rPr>
        <w:t xml:space="preserve">overlegt vooraf </w:t>
      </w:r>
      <w:r w:rsidRPr="2DD8D3D6">
        <w:rPr>
          <w:sz w:val="24"/>
          <w:szCs w:val="24"/>
        </w:rPr>
        <w:t xml:space="preserve">een route die door alle begeleiders </w:t>
      </w:r>
      <w:r w:rsidR="006D0137" w:rsidRPr="2DD8D3D6">
        <w:rPr>
          <w:sz w:val="24"/>
          <w:szCs w:val="24"/>
        </w:rPr>
        <w:t xml:space="preserve">wordt </w:t>
      </w:r>
      <w:r w:rsidRPr="2DD8D3D6">
        <w:rPr>
          <w:sz w:val="24"/>
          <w:szCs w:val="24"/>
        </w:rPr>
        <w:t>gevolgd</w:t>
      </w:r>
      <w:r w:rsidR="006D0137" w:rsidRPr="2DD8D3D6">
        <w:rPr>
          <w:sz w:val="24"/>
          <w:szCs w:val="24"/>
        </w:rPr>
        <w:t>.</w:t>
      </w:r>
      <w:r w:rsidRPr="2DD8D3D6">
        <w:rPr>
          <w:sz w:val="24"/>
          <w:szCs w:val="24"/>
        </w:rPr>
        <w:t xml:space="preserve"> E.v.t. worden er rustplaatsen afgesproken.</w:t>
      </w:r>
    </w:p>
    <w:p w14:paraId="4B94D5A5" w14:textId="77777777" w:rsidR="006D0137" w:rsidRDefault="006D0137" w:rsidP="00BB1AE8">
      <w:pPr>
        <w:pStyle w:val="Geenafstand"/>
        <w:rPr>
          <w:sz w:val="24"/>
          <w:szCs w:val="24"/>
        </w:rPr>
      </w:pPr>
    </w:p>
    <w:p w14:paraId="0D9AB18C" w14:textId="77777777" w:rsidR="00FC7E74" w:rsidRPr="005575C9" w:rsidRDefault="00FC7E74" w:rsidP="006D0137">
      <w:pPr>
        <w:pStyle w:val="Kop3"/>
      </w:pPr>
      <w:r w:rsidRPr="005575C9">
        <w:lastRenderedPageBreak/>
        <w:t>3.1.</w:t>
      </w:r>
      <w:r w:rsidR="001013CA">
        <w:rPr>
          <w:lang w:val="nl-NL"/>
        </w:rPr>
        <w:t>3</w:t>
      </w:r>
      <w:r w:rsidRPr="005575C9">
        <w:t xml:space="preserve"> Aantal te vervoeren personen</w:t>
      </w:r>
    </w:p>
    <w:p w14:paraId="1F977097" w14:textId="77777777" w:rsidR="00FC7E74" w:rsidRDefault="00FC7E74" w:rsidP="00BB1AE8">
      <w:pPr>
        <w:pStyle w:val="Geenafstand"/>
        <w:rPr>
          <w:sz w:val="24"/>
          <w:szCs w:val="24"/>
        </w:rPr>
      </w:pPr>
      <w:r w:rsidRPr="005575C9">
        <w:rPr>
          <w:sz w:val="24"/>
          <w:szCs w:val="24"/>
        </w:rPr>
        <w:t>Er worden niet meer kinderen in de auto vervoerd dan er autogordels aanwezig zijn. De kinderen mogen</w:t>
      </w:r>
      <w:r w:rsidR="006D0137">
        <w:rPr>
          <w:sz w:val="24"/>
          <w:szCs w:val="24"/>
        </w:rPr>
        <w:t xml:space="preserve"> </w:t>
      </w:r>
      <w:r w:rsidRPr="005575C9">
        <w:rPr>
          <w:sz w:val="24"/>
          <w:szCs w:val="24"/>
        </w:rPr>
        <w:t>dus niet in de bagageruimte van de auto worden vervoerd.</w:t>
      </w:r>
    </w:p>
    <w:p w14:paraId="07D30E09" w14:textId="77777777" w:rsidR="00FC7E74" w:rsidRPr="005575C9" w:rsidRDefault="00FC7E74" w:rsidP="006D0137">
      <w:pPr>
        <w:pStyle w:val="Kop3"/>
      </w:pPr>
      <w:r w:rsidRPr="005575C9">
        <w:t>3.1.</w:t>
      </w:r>
      <w:r w:rsidR="001013CA">
        <w:rPr>
          <w:lang w:val="nl-NL"/>
        </w:rPr>
        <w:t>4</w:t>
      </w:r>
      <w:r w:rsidRPr="005575C9">
        <w:t xml:space="preserve"> Plaats</w:t>
      </w:r>
      <w:r w:rsidR="00623EED">
        <w:t xml:space="preserve"> van de te vervoeren leerlingen</w:t>
      </w:r>
    </w:p>
    <w:p w14:paraId="000C157D" w14:textId="77777777" w:rsidR="00FC7E74" w:rsidRPr="005575C9" w:rsidRDefault="00FC7E74" w:rsidP="00BB1AE8">
      <w:pPr>
        <w:pStyle w:val="Geenafstand"/>
        <w:rPr>
          <w:sz w:val="24"/>
          <w:szCs w:val="24"/>
        </w:rPr>
      </w:pPr>
      <w:r w:rsidRPr="005575C9">
        <w:rPr>
          <w:sz w:val="24"/>
          <w:szCs w:val="24"/>
        </w:rPr>
        <w:t>Basisregel:</w:t>
      </w:r>
    </w:p>
    <w:p w14:paraId="755C69AC" w14:textId="77777777" w:rsidR="00623EED" w:rsidRDefault="00623EED" w:rsidP="00623EED">
      <w:pPr>
        <w:pStyle w:val="Geenafstand"/>
        <w:numPr>
          <w:ilvl w:val="0"/>
          <w:numId w:val="7"/>
        </w:numPr>
        <w:rPr>
          <w:sz w:val="24"/>
          <w:szCs w:val="24"/>
        </w:rPr>
      </w:pPr>
      <w:r w:rsidRPr="00623EED">
        <w:rPr>
          <w:sz w:val="24"/>
          <w:szCs w:val="24"/>
        </w:rPr>
        <w:t>Kinderen vanaf 1</w:t>
      </w:r>
      <w:r w:rsidR="001013CA">
        <w:rPr>
          <w:sz w:val="24"/>
          <w:szCs w:val="24"/>
        </w:rPr>
        <w:t>,</w:t>
      </w:r>
      <w:r w:rsidRPr="00623EED">
        <w:rPr>
          <w:sz w:val="24"/>
          <w:szCs w:val="24"/>
        </w:rPr>
        <w:t xml:space="preserve">35 meter en volwassenen moeten gebruik maken van de </w:t>
      </w:r>
      <w:r w:rsidR="00303325">
        <w:rPr>
          <w:sz w:val="24"/>
          <w:szCs w:val="24"/>
        </w:rPr>
        <w:t>v</w:t>
      </w:r>
      <w:r w:rsidRPr="00623EED">
        <w:rPr>
          <w:sz w:val="24"/>
          <w:szCs w:val="24"/>
        </w:rPr>
        <w:t>eiligheidsgordel</w:t>
      </w:r>
      <w:r>
        <w:rPr>
          <w:sz w:val="24"/>
          <w:szCs w:val="24"/>
        </w:rPr>
        <w:t>.</w:t>
      </w:r>
    </w:p>
    <w:p w14:paraId="4CED54B2" w14:textId="77777777" w:rsidR="006D0137" w:rsidRDefault="00FC7E74" w:rsidP="006D0137">
      <w:pPr>
        <w:pStyle w:val="Geenafstand"/>
        <w:numPr>
          <w:ilvl w:val="0"/>
          <w:numId w:val="7"/>
        </w:numPr>
        <w:rPr>
          <w:sz w:val="24"/>
          <w:szCs w:val="24"/>
        </w:rPr>
      </w:pPr>
      <w:r w:rsidRPr="005575C9">
        <w:rPr>
          <w:sz w:val="24"/>
          <w:szCs w:val="24"/>
        </w:rPr>
        <w:t>Kinderen kleiner dan 1</w:t>
      </w:r>
      <w:r w:rsidR="001013CA">
        <w:rPr>
          <w:sz w:val="24"/>
          <w:szCs w:val="24"/>
        </w:rPr>
        <w:t>,</w:t>
      </w:r>
      <w:r w:rsidRPr="005575C9">
        <w:rPr>
          <w:sz w:val="24"/>
          <w:szCs w:val="24"/>
        </w:rPr>
        <w:t xml:space="preserve">35 meter moeten altijd in een passend en goedgekeurd </w:t>
      </w:r>
      <w:r w:rsidR="006D0137" w:rsidRPr="006D0137">
        <w:rPr>
          <w:sz w:val="24"/>
          <w:szCs w:val="24"/>
        </w:rPr>
        <w:t>kinderzitje</w:t>
      </w:r>
      <w:r w:rsidR="006D0137">
        <w:rPr>
          <w:sz w:val="24"/>
          <w:szCs w:val="24"/>
        </w:rPr>
        <w:t xml:space="preserve"> worden vervoerd (</w:t>
      </w:r>
      <w:r w:rsidR="006D0137" w:rsidRPr="006D0137">
        <w:rPr>
          <w:sz w:val="24"/>
          <w:szCs w:val="24"/>
        </w:rPr>
        <w:t>volgens de R44-norm of volgens de i-Size norm</w:t>
      </w:r>
      <w:r w:rsidR="006D0137">
        <w:rPr>
          <w:sz w:val="24"/>
          <w:szCs w:val="24"/>
        </w:rPr>
        <w:t>).</w:t>
      </w:r>
    </w:p>
    <w:p w14:paraId="3DEEC669" w14:textId="77777777" w:rsidR="00623EED" w:rsidRDefault="00623EED" w:rsidP="00623EED">
      <w:pPr>
        <w:pStyle w:val="Geenafstand"/>
        <w:rPr>
          <w:sz w:val="24"/>
          <w:szCs w:val="24"/>
        </w:rPr>
      </w:pPr>
    </w:p>
    <w:p w14:paraId="72382359" w14:textId="7BD26F99" w:rsidR="00623EED" w:rsidRPr="00623EED" w:rsidRDefault="00623EED" w:rsidP="00623EED">
      <w:pPr>
        <w:pStyle w:val="Geenafstand"/>
        <w:rPr>
          <w:sz w:val="24"/>
          <w:szCs w:val="24"/>
        </w:rPr>
      </w:pPr>
      <w:r w:rsidRPr="2DD8D3D6">
        <w:rPr>
          <w:sz w:val="24"/>
          <w:szCs w:val="24"/>
        </w:rPr>
        <w:t>Omdat in de praktijk het niet in alle gevallen mogelijk is om aan deze regels te voldoen</w:t>
      </w:r>
      <w:r w:rsidR="2DD85578" w:rsidRPr="2DD8D3D6">
        <w:rPr>
          <w:sz w:val="24"/>
          <w:szCs w:val="24"/>
        </w:rPr>
        <w:t>,</w:t>
      </w:r>
      <w:r w:rsidRPr="2DD8D3D6">
        <w:rPr>
          <w:sz w:val="24"/>
          <w:szCs w:val="24"/>
        </w:rPr>
        <w:t xml:space="preserve"> zijn er een aantal uitzonderingen. De meeste van deze uitzonderingen gelden niet voor kinderen jonger dan drie jaar.</w:t>
      </w:r>
    </w:p>
    <w:p w14:paraId="3656B9AB" w14:textId="77777777" w:rsidR="00623EED" w:rsidRPr="00623EED" w:rsidRDefault="00623EED" w:rsidP="00623EED">
      <w:pPr>
        <w:pStyle w:val="Geenafstand"/>
        <w:rPr>
          <w:sz w:val="24"/>
          <w:szCs w:val="24"/>
        </w:rPr>
      </w:pPr>
    </w:p>
    <w:p w14:paraId="4215C673" w14:textId="77777777" w:rsidR="00623EED" w:rsidRPr="00623EED" w:rsidRDefault="00623EED" w:rsidP="00623EED">
      <w:pPr>
        <w:pStyle w:val="Kop4"/>
      </w:pPr>
      <w:r w:rsidRPr="00623EED">
        <w:t xml:space="preserve">Uitzondering vervoer in eigen </w:t>
      </w:r>
      <w:r>
        <w:t>auto</w:t>
      </w:r>
    </w:p>
    <w:p w14:paraId="37A07A97" w14:textId="77777777" w:rsidR="00623EED" w:rsidRPr="001B4A06" w:rsidRDefault="00623EED" w:rsidP="001B4A06">
      <w:pPr>
        <w:numPr>
          <w:ilvl w:val="0"/>
          <w:numId w:val="13"/>
        </w:numPr>
        <w:tabs>
          <w:tab w:val="left" w:pos="720"/>
        </w:tabs>
        <w:suppressAutoHyphens/>
        <w:spacing w:after="0" w:line="240" w:lineRule="auto"/>
        <w:ind w:left="720" w:hanging="360"/>
        <w:rPr>
          <w:rFonts w:cs="Arial"/>
          <w:sz w:val="24"/>
          <w:szCs w:val="24"/>
        </w:rPr>
      </w:pPr>
      <w:r w:rsidRPr="001B4A06">
        <w:rPr>
          <w:rFonts w:cs="Arial"/>
          <w:sz w:val="24"/>
          <w:szCs w:val="24"/>
        </w:rPr>
        <w:t>Als er geen gordels achterin zijn, mogen kinderen tot 3 jaar niet achterin vervoerd worden. Kinderen vanaf 3 jaar en volwassenen mogen los op de achterbank zitten.</w:t>
      </w:r>
    </w:p>
    <w:p w14:paraId="00F2E6EB" w14:textId="77777777" w:rsidR="00623EED" w:rsidRPr="001B4A06" w:rsidRDefault="00623EED" w:rsidP="001B4A06">
      <w:pPr>
        <w:numPr>
          <w:ilvl w:val="0"/>
          <w:numId w:val="13"/>
        </w:numPr>
        <w:tabs>
          <w:tab w:val="left" w:pos="720"/>
        </w:tabs>
        <w:suppressAutoHyphens/>
        <w:spacing w:after="0" w:line="240" w:lineRule="auto"/>
        <w:ind w:left="720" w:hanging="360"/>
        <w:rPr>
          <w:rFonts w:cs="Arial"/>
          <w:sz w:val="24"/>
          <w:szCs w:val="24"/>
        </w:rPr>
      </w:pPr>
      <w:r w:rsidRPr="001B4A06">
        <w:rPr>
          <w:rFonts w:cs="Arial"/>
          <w:sz w:val="24"/>
          <w:szCs w:val="24"/>
        </w:rPr>
        <w:t>Als er geen gordels voorin en achterin zijn, mogen kinderen tot 3 jaar niet worden vervoerd. Kinderen vanaf 3 jaar tot 1,35 meter mogen alleen achterin vervoerd worden. Iedereen groter dan 1,35 meter mag voorin zitten.</w:t>
      </w:r>
    </w:p>
    <w:p w14:paraId="6198BF6E" w14:textId="77777777" w:rsidR="00623EED" w:rsidRPr="001B4A06" w:rsidRDefault="00623EED" w:rsidP="001B4A06">
      <w:pPr>
        <w:numPr>
          <w:ilvl w:val="0"/>
          <w:numId w:val="13"/>
        </w:numPr>
        <w:tabs>
          <w:tab w:val="left" w:pos="720"/>
        </w:tabs>
        <w:suppressAutoHyphens/>
        <w:spacing w:after="0" w:line="240" w:lineRule="auto"/>
        <w:ind w:left="720" w:hanging="360"/>
        <w:rPr>
          <w:rFonts w:cs="Arial"/>
          <w:sz w:val="24"/>
          <w:szCs w:val="24"/>
        </w:rPr>
      </w:pPr>
      <w:r w:rsidRPr="001B4A06">
        <w:rPr>
          <w:rFonts w:cs="Arial"/>
          <w:sz w:val="24"/>
          <w:szCs w:val="24"/>
        </w:rPr>
        <w:t>Als op de achterbank al twee autostoeltjes en/of zittingverhogers in gebruik zijn en er geen plaats meer is voor een derde, dan mogen kinderen van 3 jaar en ouder op de achterbank de autogordel gebruiken. Het is daarbij niet toegestaan om de driepuntsgordel als heupgordel te gebruiken, door het schuine gedeelte achter de rug te laten lopen.</w:t>
      </w:r>
    </w:p>
    <w:p w14:paraId="490762BA" w14:textId="77777777" w:rsidR="00623EED" w:rsidRPr="001B4A06" w:rsidRDefault="00623EED" w:rsidP="001B4A06">
      <w:pPr>
        <w:numPr>
          <w:ilvl w:val="0"/>
          <w:numId w:val="13"/>
        </w:numPr>
        <w:tabs>
          <w:tab w:val="left" w:pos="720"/>
        </w:tabs>
        <w:suppressAutoHyphens/>
        <w:spacing w:after="0" w:line="240" w:lineRule="auto"/>
        <w:ind w:left="720" w:hanging="360"/>
        <w:rPr>
          <w:rFonts w:cs="Arial"/>
          <w:sz w:val="24"/>
          <w:szCs w:val="24"/>
        </w:rPr>
      </w:pPr>
      <w:r w:rsidRPr="001B4A06">
        <w:rPr>
          <w:rFonts w:cs="Arial"/>
          <w:sz w:val="24"/>
          <w:szCs w:val="24"/>
        </w:rPr>
        <w:t>Bij een bijzondere fysieke gesteldheid of bijzondere omstandigheden kan een vrijstelling bij het CBR worden aangevraagd.</w:t>
      </w:r>
    </w:p>
    <w:p w14:paraId="57006DE1" w14:textId="77777777" w:rsidR="00623EED" w:rsidRPr="001B4A06" w:rsidRDefault="00623EED" w:rsidP="001B4A06">
      <w:pPr>
        <w:numPr>
          <w:ilvl w:val="0"/>
          <w:numId w:val="13"/>
        </w:numPr>
        <w:tabs>
          <w:tab w:val="left" w:pos="720"/>
        </w:tabs>
        <w:suppressAutoHyphens/>
        <w:spacing w:after="0" w:line="240" w:lineRule="auto"/>
        <w:ind w:left="720" w:hanging="360"/>
        <w:rPr>
          <w:rFonts w:cs="Arial"/>
          <w:sz w:val="24"/>
          <w:szCs w:val="24"/>
        </w:rPr>
      </w:pPr>
      <w:r w:rsidRPr="001B4A06">
        <w:rPr>
          <w:rFonts w:cs="Arial"/>
          <w:sz w:val="24"/>
          <w:szCs w:val="24"/>
        </w:rPr>
        <w:t>Als de passagiers in een rolstoel zit, mogen zij in hun rolstoel vervoerd worden.</w:t>
      </w:r>
    </w:p>
    <w:p w14:paraId="45FB0818" w14:textId="77777777" w:rsidR="00623EED" w:rsidRPr="00623EED" w:rsidRDefault="00623EED" w:rsidP="00623EED">
      <w:pPr>
        <w:pStyle w:val="Geenafstand"/>
        <w:rPr>
          <w:sz w:val="24"/>
          <w:szCs w:val="24"/>
        </w:rPr>
      </w:pPr>
    </w:p>
    <w:p w14:paraId="521EE728" w14:textId="77777777" w:rsidR="00623EED" w:rsidRDefault="00623EED" w:rsidP="00623EED">
      <w:pPr>
        <w:pStyle w:val="Kop4"/>
      </w:pPr>
      <w:r w:rsidRPr="00623EED">
        <w:t xml:space="preserve">Uitzondering vervoer in andere auto; anders dan de </w:t>
      </w:r>
      <w:r>
        <w:t>eigen (pleeg)ouder</w:t>
      </w:r>
    </w:p>
    <w:p w14:paraId="5DC24BCA" w14:textId="77777777" w:rsidR="00623EED" w:rsidRPr="00623EED" w:rsidRDefault="00623EED" w:rsidP="00303325">
      <w:pPr>
        <w:pStyle w:val="Geenafstand"/>
        <w:rPr>
          <w:sz w:val="24"/>
          <w:szCs w:val="24"/>
        </w:rPr>
      </w:pPr>
      <w:r>
        <w:rPr>
          <w:sz w:val="24"/>
          <w:szCs w:val="24"/>
        </w:rPr>
        <w:t>A</w:t>
      </w:r>
      <w:r w:rsidRPr="00623EED">
        <w:rPr>
          <w:sz w:val="24"/>
          <w:szCs w:val="24"/>
        </w:rPr>
        <w:t xml:space="preserve">ls kinderen incidenteel in andermans auto meerijden, dan mogen kinderen ouder dan 3 jaar zonder autostoeltje of zittingverhoger vervoerd </w:t>
      </w:r>
      <w:r w:rsidR="00751369">
        <w:rPr>
          <w:sz w:val="24"/>
          <w:szCs w:val="24"/>
        </w:rPr>
        <w:t>worden. In deze gevallen geldt:</w:t>
      </w:r>
    </w:p>
    <w:p w14:paraId="6CD9C4C8" w14:textId="77777777" w:rsidR="00623EED" w:rsidRPr="001B4A06" w:rsidRDefault="00623EED" w:rsidP="001B4A06">
      <w:pPr>
        <w:numPr>
          <w:ilvl w:val="0"/>
          <w:numId w:val="13"/>
        </w:numPr>
        <w:tabs>
          <w:tab w:val="left" w:pos="720"/>
        </w:tabs>
        <w:suppressAutoHyphens/>
        <w:spacing w:after="0" w:line="240" w:lineRule="auto"/>
        <w:ind w:left="720" w:hanging="360"/>
        <w:rPr>
          <w:rFonts w:cs="Arial"/>
          <w:sz w:val="24"/>
          <w:szCs w:val="24"/>
        </w:rPr>
      </w:pPr>
      <w:r w:rsidRPr="001B4A06">
        <w:rPr>
          <w:rFonts w:cs="Arial"/>
          <w:sz w:val="24"/>
          <w:szCs w:val="24"/>
        </w:rPr>
        <w:t xml:space="preserve">Kinderen mogen alleen achterin de auto in de gordels vervoerd </w:t>
      </w:r>
      <w:r w:rsidR="00303325" w:rsidRPr="001B4A06">
        <w:rPr>
          <w:rFonts w:cs="Arial"/>
          <w:sz w:val="24"/>
          <w:szCs w:val="24"/>
        </w:rPr>
        <w:t>worden.</w:t>
      </w:r>
    </w:p>
    <w:p w14:paraId="029DA044" w14:textId="77777777" w:rsidR="00623EED" w:rsidRPr="001B4A06" w:rsidRDefault="00623EED" w:rsidP="001B4A06">
      <w:pPr>
        <w:numPr>
          <w:ilvl w:val="0"/>
          <w:numId w:val="13"/>
        </w:numPr>
        <w:tabs>
          <w:tab w:val="left" w:pos="720"/>
        </w:tabs>
        <w:suppressAutoHyphens/>
        <w:spacing w:after="0" w:line="240" w:lineRule="auto"/>
        <w:ind w:left="720" w:hanging="360"/>
        <w:rPr>
          <w:rFonts w:cs="Arial"/>
          <w:sz w:val="24"/>
          <w:szCs w:val="24"/>
        </w:rPr>
      </w:pPr>
      <w:r w:rsidRPr="001B4A06">
        <w:rPr>
          <w:rFonts w:cs="Arial"/>
          <w:sz w:val="24"/>
          <w:szCs w:val="24"/>
        </w:rPr>
        <w:t>Kinderen mogen alleen over een beperkte afstand vervoerd</w:t>
      </w:r>
      <w:r w:rsidR="00303325" w:rsidRPr="001B4A06">
        <w:rPr>
          <w:rFonts w:cs="Arial"/>
          <w:sz w:val="24"/>
          <w:szCs w:val="24"/>
        </w:rPr>
        <w:t xml:space="preserve"> worden, dus geen vakantiereis.</w:t>
      </w:r>
    </w:p>
    <w:p w14:paraId="66D4FFA7" w14:textId="77777777" w:rsidR="00623EED" w:rsidRPr="001B4A06" w:rsidRDefault="00623EED" w:rsidP="001B4A06">
      <w:pPr>
        <w:numPr>
          <w:ilvl w:val="0"/>
          <w:numId w:val="13"/>
        </w:numPr>
        <w:tabs>
          <w:tab w:val="left" w:pos="720"/>
        </w:tabs>
        <w:suppressAutoHyphens/>
        <w:spacing w:after="0" w:line="240" w:lineRule="auto"/>
        <w:ind w:left="720" w:hanging="360"/>
        <w:rPr>
          <w:rFonts w:cs="Arial"/>
          <w:sz w:val="24"/>
          <w:szCs w:val="24"/>
        </w:rPr>
      </w:pPr>
      <w:r w:rsidRPr="001B4A06">
        <w:rPr>
          <w:rFonts w:cs="Arial"/>
          <w:sz w:val="24"/>
          <w:szCs w:val="24"/>
        </w:rPr>
        <w:t xml:space="preserve">Naar een uitwedstrijd van het sportteam is wel incidenteel, wekelijks naar de zwemles of kinderopvang is niet incidenteel. </w:t>
      </w:r>
    </w:p>
    <w:p w14:paraId="1DBC96EB" w14:textId="77777777" w:rsidR="00623EED" w:rsidRPr="001B4A06" w:rsidRDefault="00623EED" w:rsidP="001B4A06">
      <w:pPr>
        <w:numPr>
          <w:ilvl w:val="0"/>
          <w:numId w:val="13"/>
        </w:numPr>
        <w:tabs>
          <w:tab w:val="left" w:pos="720"/>
        </w:tabs>
        <w:suppressAutoHyphens/>
        <w:spacing w:after="0" w:line="240" w:lineRule="auto"/>
        <w:ind w:left="720" w:hanging="360"/>
        <w:rPr>
          <w:rFonts w:cs="Arial"/>
          <w:sz w:val="24"/>
          <w:szCs w:val="24"/>
        </w:rPr>
      </w:pPr>
      <w:r w:rsidRPr="001B4A06">
        <w:rPr>
          <w:rFonts w:cs="Arial"/>
          <w:sz w:val="24"/>
          <w:szCs w:val="24"/>
        </w:rPr>
        <w:t>De aanwezige autostoeltjes en/of zittingverhogers moeten wel gebruikt worden.</w:t>
      </w:r>
    </w:p>
    <w:p w14:paraId="462708AC" w14:textId="77777777" w:rsidR="00FC7E74" w:rsidRPr="005575C9" w:rsidRDefault="00FC7E74" w:rsidP="00303325">
      <w:pPr>
        <w:pStyle w:val="Kop3"/>
      </w:pPr>
      <w:r w:rsidRPr="005575C9">
        <w:t>3.1.</w:t>
      </w:r>
      <w:r w:rsidR="00EB4037">
        <w:rPr>
          <w:lang w:val="nl-NL"/>
        </w:rPr>
        <w:t>5</w:t>
      </w:r>
      <w:r w:rsidRPr="005575C9">
        <w:t xml:space="preserve"> Autogordels</w:t>
      </w:r>
    </w:p>
    <w:p w14:paraId="35BBC74C" w14:textId="2F439CB6" w:rsidR="00FC7E74" w:rsidRPr="005575C9" w:rsidRDefault="00FC7E74" w:rsidP="00303325">
      <w:pPr>
        <w:pStyle w:val="Geenafstand"/>
        <w:ind w:left="705" w:hanging="705"/>
        <w:rPr>
          <w:sz w:val="24"/>
          <w:szCs w:val="24"/>
        </w:rPr>
      </w:pPr>
      <w:r w:rsidRPr="2DD8D3D6">
        <w:rPr>
          <w:sz w:val="24"/>
          <w:szCs w:val="24"/>
        </w:rPr>
        <w:t xml:space="preserve">a. </w:t>
      </w:r>
      <w:r>
        <w:tab/>
      </w:r>
      <w:r w:rsidRPr="2DD8D3D6">
        <w:rPr>
          <w:sz w:val="24"/>
          <w:szCs w:val="24"/>
        </w:rPr>
        <w:t>De bestuurder van de auto let erop dat de kinderen de autogordels voor vertrek om doen en dat</w:t>
      </w:r>
      <w:r w:rsidR="00303325" w:rsidRPr="2DD8D3D6">
        <w:rPr>
          <w:sz w:val="24"/>
          <w:szCs w:val="24"/>
        </w:rPr>
        <w:t xml:space="preserve"> </w:t>
      </w:r>
      <w:r w:rsidRPr="2DD8D3D6">
        <w:rPr>
          <w:sz w:val="24"/>
          <w:szCs w:val="24"/>
        </w:rPr>
        <w:t>ze die tijdens het rijden niet afdoen.</w:t>
      </w:r>
    </w:p>
    <w:p w14:paraId="2CB4E8DA" w14:textId="77777777" w:rsidR="00FC7E74" w:rsidRPr="005575C9" w:rsidRDefault="00FC7E74" w:rsidP="00303325">
      <w:pPr>
        <w:pStyle w:val="Geenafstand"/>
        <w:ind w:left="705" w:hanging="705"/>
        <w:rPr>
          <w:sz w:val="24"/>
          <w:szCs w:val="24"/>
        </w:rPr>
      </w:pPr>
      <w:r w:rsidRPr="005575C9">
        <w:rPr>
          <w:sz w:val="24"/>
          <w:szCs w:val="24"/>
        </w:rPr>
        <w:t xml:space="preserve">b. </w:t>
      </w:r>
      <w:r w:rsidR="00303325">
        <w:rPr>
          <w:sz w:val="24"/>
          <w:szCs w:val="24"/>
        </w:rPr>
        <w:tab/>
      </w:r>
      <w:r w:rsidRPr="005575C9">
        <w:rPr>
          <w:sz w:val="24"/>
          <w:szCs w:val="24"/>
        </w:rPr>
        <w:t>De driepuntsgordel als heupgordel gebruiken mag niet. De driepuntsgordels zijn hier niet voor</w:t>
      </w:r>
      <w:r w:rsidR="00303325">
        <w:rPr>
          <w:sz w:val="24"/>
          <w:szCs w:val="24"/>
        </w:rPr>
        <w:t xml:space="preserve"> </w:t>
      </w:r>
      <w:r w:rsidRPr="005575C9">
        <w:rPr>
          <w:sz w:val="24"/>
          <w:szCs w:val="24"/>
        </w:rPr>
        <w:t>gemaakt en bieden dan onvoldoende veiligheid.</w:t>
      </w:r>
    </w:p>
    <w:p w14:paraId="132B1366" w14:textId="77777777" w:rsidR="00FC7E74" w:rsidRPr="005575C9" w:rsidRDefault="00FC7E74" w:rsidP="00303325">
      <w:pPr>
        <w:pStyle w:val="Geenafstand"/>
        <w:ind w:left="705" w:hanging="705"/>
        <w:rPr>
          <w:sz w:val="24"/>
          <w:szCs w:val="24"/>
        </w:rPr>
      </w:pPr>
      <w:r w:rsidRPr="005575C9">
        <w:rPr>
          <w:sz w:val="24"/>
          <w:szCs w:val="24"/>
        </w:rPr>
        <w:t xml:space="preserve">d. </w:t>
      </w:r>
      <w:r w:rsidR="00303325">
        <w:rPr>
          <w:sz w:val="24"/>
          <w:szCs w:val="24"/>
        </w:rPr>
        <w:tab/>
      </w:r>
      <w:r w:rsidRPr="005575C9">
        <w:rPr>
          <w:sz w:val="24"/>
          <w:szCs w:val="24"/>
        </w:rPr>
        <w:t>Voor vertrek controleert de verantwoordelijke leerkracht of het aantal leerlingen dat per auto wordt</w:t>
      </w:r>
      <w:r w:rsidR="00303325">
        <w:rPr>
          <w:sz w:val="24"/>
          <w:szCs w:val="24"/>
        </w:rPr>
        <w:t xml:space="preserve"> </w:t>
      </w:r>
      <w:r w:rsidRPr="005575C9">
        <w:rPr>
          <w:sz w:val="24"/>
          <w:szCs w:val="24"/>
        </w:rPr>
        <w:t xml:space="preserve">vervoerd aan de </w:t>
      </w:r>
      <w:r w:rsidR="00F01759">
        <w:rPr>
          <w:sz w:val="24"/>
          <w:szCs w:val="24"/>
        </w:rPr>
        <w:t xml:space="preserve">in </w:t>
      </w:r>
      <w:r w:rsidR="00303325" w:rsidRPr="00F01759">
        <w:rPr>
          <w:color w:val="1F497D"/>
          <w:sz w:val="24"/>
          <w:szCs w:val="24"/>
        </w:rPr>
        <w:t>artikel 3.1.</w:t>
      </w:r>
      <w:r w:rsidR="00D769D3">
        <w:rPr>
          <w:color w:val="1F497D"/>
          <w:sz w:val="24"/>
          <w:szCs w:val="24"/>
        </w:rPr>
        <w:t>4</w:t>
      </w:r>
      <w:r w:rsidR="00303325" w:rsidRPr="00F01759">
        <w:rPr>
          <w:color w:val="1F497D"/>
          <w:sz w:val="24"/>
          <w:szCs w:val="24"/>
        </w:rPr>
        <w:t xml:space="preserve"> </w:t>
      </w:r>
      <w:r w:rsidR="00F01759" w:rsidRPr="00F01759">
        <w:rPr>
          <w:color w:val="1F497D"/>
          <w:sz w:val="24"/>
          <w:szCs w:val="24"/>
        </w:rPr>
        <w:t>genoemde</w:t>
      </w:r>
      <w:r w:rsidR="00303325">
        <w:rPr>
          <w:sz w:val="24"/>
          <w:szCs w:val="24"/>
        </w:rPr>
        <w:t xml:space="preserve"> </w:t>
      </w:r>
      <w:r w:rsidRPr="005575C9">
        <w:rPr>
          <w:sz w:val="24"/>
          <w:szCs w:val="24"/>
        </w:rPr>
        <w:t>geldende regels voldoet.</w:t>
      </w:r>
    </w:p>
    <w:p w14:paraId="0FD7DB12" w14:textId="77777777" w:rsidR="00FC7E74" w:rsidRPr="005575C9" w:rsidRDefault="00FC7E74" w:rsidP="006E2F4A">
      <w:pPr>
        <w:pStyle w:val="Geenafstand"/>
        <w:ind w:left="705" w:hanging="705"/>
        <w:rPr>
          <w:sz w:val="24"/>
          <w:szCs w:val="24"/>
        </w:rPr>
      </w:pPr>
      <w:r w:rsidRPr="005575C9">
        <w:rPr>
          <w:sz w:val="24"/>
          <w:szCs w:val="24"/>
        </w:rPr>
        <w:lastRenderedPageBreak/>
        <w:t xml:space="preserve">e. </w:t>
      </w:r>
      <w:r w:rsidR="00303325">
        <w:rPr>
          <w:sz w:val="24"/>
          <w:szCs w:val="24"/>
        </w:rPr>
        <w:tab/>
      </w:r>
      <w:r w:rsidRPr="005575C9">
        <w:rPr>
          <w:sz w:val="24"/>
          <w:szCs w:val="24"/>
        </w:rPr>
        <w:t>Indien er te weinig geldige zitplaatsen voor de leerlingen beschikbaar zijn, neemt de</w:t>
      </w:r>
      <w:r w:rsidR="006E2F4A">
        <w:rPr>
          <w:sz w:val="24"/>
          <w:szCs w:val="24"/>
        </w:rPr>
        <w:t xml:space="preserve"> </w:t>
      </w:r>
      <w:r w:rsidRPr="005575C9">
        <w:rPr>
          <w:sz w:val="24"/>
          <w:szCs w:val="24"/>
        </w:rPr>
        <w:t>verantwoordelijke leerkracht het besluit om geen vervoer te laten plaatsvinden</w:t>
      </w:r>
      <w:r w:rsidR="00D769D3">
        <w:rPr>
          <w:sz w:val="24"/>
          <w:szCs w:val="24"/>
        </w:rPr>
        <w:t>.</w:t>
      </w:r>
    </w:p>
    <w:p w14:paraId="41B21EA7" w14:textId="77777777" w:rsidR="00FC7E74" w:rsidRPr="005575C9" w:rsidRDefault="00FC7E74" w:rsidP="006E2F4A">
      <w:pPr>
        <w:pStyle w:val="Kop3"/>
      </w:pPr>
      <w:r w:rsidRPr="005575C9">
        <w:t>3.1.</w:t>
      </w:r>
      <w:r w:rsidR="00D769D3">
        <w:rPr>
          <w:lang w:val="nl-NL"/>
        </w:rPr>
        <w:t>6</w:t>
      </w:r>
      <w:r w:rsidRPr="005575C9">
        <w:t xml:space="preserve"> Kinderslot</w:t>
      </w:r>
    </w:p>
    <w:p w14:paraId="7D5652F9" w14:textId="77777777" w:rsidR="00FC7E74" w:rsidRPr="005575C9" w:rsidRDefault="00FC7E74" w:rsidP="00BB1AE8">
      <w:pPr>
        <w:pStyle w:val="Geenafstand"/>
        <w:rPr>
          <w:sz w:val="24"/>
          <w:szCs w:val="24"/>
        </w:rPr>
      </w:pPr>
      <w:r w:rsidRPr="005575C9">
        <w:rPr>
          <w:sz w:val="24"/>
          <w:szCs w:val="24"/>
        </w:rPr>
        <w:t>Indien aanwezig, wordt er gebruik gemaakt van kindersloten.</w:t>
      </w:r>
    </w:p>
    <w:p w14:paraId="2C921C7E" w14:textId="77777777" w:rsidR="00FC7E74" w:rsidRPr="005575C9" w:rsidRDefault="00FC7E74" w:rsidP="006E2F4A">
      <w:pPr>
        <w:pStyle w:val="Kop3"/>
      </w:pPr>
      <w:r w:rsidRPr="005575C9">
        <w:t>3.1.</w:t>
      </w:r>
      <w:r w:rsidR="00D769D3">
        <w:rPr>
          <w:lang w:val="nl-NL"/>
        </w:rPr>
        <w:t>7</w:t>
      </w:r>
      <w:r w:rsidRPr="005575C9">
        <w:t xml:space="preserve"> In- en uitstappen</w:t>
      </w:r>
    </w:p>
    <w:p w14:paraId="3627160B" w14:textId="77777777" w:rsidR="00FC7E74" w:rsidRPr="005575C9" w:rsidRDefault="00FC7E74" w:rsidP="00BB1AE8">
      <w:pPr>
        <w:pStyle w:val="Geenafstand"/>
        <w:rPr>
          <w:sz w:val="24"/>
          <w:szCs w:val="24"/>
        </w:rPr>
      </w:pPr>
      <w:r w:rsidRPr="005575C9">
        <w:rPr>
          <w:sz w:val="24"/>
          <w:szCs w:val="24"/>
        </w:rPr>
        <w:t>De kinderen dienen op een veilige plaats in- en uit te stappen; aan de trottoirkant of, als er geen trottoir is,</w:t>
      </w:r>
      <w:r w:rsidR="006E2F4A">
        <w:rPr>
          <w:sz w:val="24"/>
          <w:szCs w:val="24"/>
        </w:rPr>
        <w:t xml:space="preserve"> </w:t>
      </w:r>
      <w:r w:rsidRPr="005575C9">
        <w:rPr>
          <w:sz w:val="24"/>
          <w:szCs w:val="24"/>
        </w:rPr>
        <w:t>in de berm. Begeleiders dienen zelf eerst uit te stappen.</w:t>
      </w:r>
    </w:p>
    <w:p w14:paraId="75E0B530" w14:textId="77777777" w:rsidR="00FC7E74" w:rsidRPr="005575C9" w:rsidRDefault="00FC7E74" w:rsidP="006E2F4A">
      <w:pPr>
        <w:pStyle w:val="Kop3"/>
      </w:pPr>
      <w:r w:rsidRPr="005575C9">
        <w:t>3.1.</w:t>
      </w:r>
      <w:r w:rsidR="0091006B">
        <w:rPr>
          <w:lang w:val="nl-NL"/>
        </w:rPr>
        <w:t>8</w:t>
      </w:r>
      <w:r w:rsidRPr="005575C9">
        <w:t xml:space="preserve"> Verzekering</w:t>
      </w:r>
    </w:p>
    <w:p w14:paraId="446A41F6" w14:textId="0CA8DD05" w:rsidR="00FC7E74" w:rsidRPr="005575C9" w:rsidRDefault="00FC7E74" w:rsidP="00BB1AE8">
      <w:pPr>
        <w:pStyle w:val="Geenafstand"/>
        <w:rPr>
          <w:sz w:val="24"/>
          <w:szCs w:val="24"/>
        </w:rPr>
      </w:pPr>
      <w:r w:rsidRPr="1682395F">
        <w:rPr>
          <w:sz w:val="24"/>
          <w:szCs w:val="24"/>
        </w:rPr>
        <w:t>Er wordt van uit gegaan dat de rijdende ouder een deugdelijke W.A. verzekering</w:t>
      </w:r>
      <w:r w:rsidR="5B0208EF" w:rsidRPr="1682395F">
        <w:rPr>
          <w:sz w:val="24"/>
          <w:szCs w:val="24"/>
        </w:rPr>
        <w:t xml:space="preserve"> heeft.</w:t>
      </w:r>
    </w:p>
    <w:p w14:paraId="3F273D30" w14:textId="77777777" w:rsidR="00FC7E74" w:rsidRPr="005575C9" w:rsidRDefault="00FC7E74" w:rsidP="006E2F4A">
      <w:pPr>
        <w:pStyle w:val="Kop3"/>
      </w:pPr>
      <w:r w:rsidRPr="005575C9">
        <w:t>3.1.</w:t>
      </w:r>
      <w:r w:rsidR="0091006B">
        <w:rPr>
          <w:lang w:val="nl-NL"/>
        </w:rPr>
        <w:t>9</w:t>
      </w:r>
      <w:r w:rsidRPr="005575C9">
        <w:t xml:space="preserve"> Rijbewijs</w:t>
      </w:r>
    </w:p>
    <w:p w14:paraId="157CD614" w14:textId="77777777" w:rsidR="00FC7E74" w:rsidRPr="005575C9" w:rsidRDefault="00FC7E74" w:rsidP="00BB1AE8">
      <w:pPr>
        <w:pStyle w:val="Geenafstand"/>
        <w:rPr>
          <w:sz w:val="24"/>
          <w:szCs w:val="24"/>
        </w:rPr>
      </w:pPr>
      <w:r w:rsidRPr="005575C9">
        <w:rPr>
          <w:sz w:val="24"/>
          <w:szCs w:val="24"/>
        </w:rPr>
        <w:t>Bestuurders dienen in het bezit te zijn van een geldig Nederlands rijbewijs, en dit ook bij zich te hebben.</w:t>
      </w:r>
    </w:p>
    <w:p w14:paraId="2AFDA61E" w14:textId="77777777" w:rsidR="00FC7E74" w:rsidRPr="005575C9" w:rsidRDefault="00FC7E74" w:rsidP="006E2F4A">
      <w:pPr>
        <w:pStyle w:val="Kop3"/>
      </w:pPr>
      <w:r w:rsidRPr="005575C9">
        <w:t>3.1.11 Begeleiding van kinderen</w:t>
      </w:r>
    </w:p>
    <w:p w14:paraId="6EEFD145" w14:textId="77777777" w:rsidR="00FC7E74" w:rsidRDefault="00FC7E74" w:rsidP="00BB1AE8">
      <w:pPr>
        <w:pStyle w:val="Geenafstand"/>
        <w:rPr>
          <w:sz w:val="24"/>
          <w:szCs w:val="24"/>
        </w:rPr>
      </w:pPr>
      <w:r w:rsidRPr="005575C9">
        <w:rPr>
          <w:sz w:val="24"/>
          <w:szCs w:val="24"/>
        </w:rPr>
        <w:t>Per vervoerswijze wordt aangegeven hoe de verhouding kinderen ten opzichte van volwassenen is</w:t>
      </w:r>
      <w:r w:rsidR="009B7E7A">
        <w:rPr>
          <w:sz w:val="24"/>
          <w:szCs w:val="24"/>
        </w:rPr>
        <w:t xml:space="preserve"> (hier kan ook worden verwezen naar artikel 3.2.1 t/m 3.2.4) </w:t>
      </w:r>
      <w:r w:rsidRPr="005575C9">
        <w:rPr>
          <w:sz w:val="24"/>
          <w:szCs w:val="24"/>
        </w:rPr>
        <w:t>.</w:t>
      </w:r>
      <w:r w:rsidR="006E2F4A">
        <w:rPr>
          <w:sz w:val="24"/>
          <w:szCs w:val="24"/>
        </w:rPr>
        <w:t xml:space="preserve"> </w:t>
      </w:r>
      <w:r w:rsidRPr="005575C9">
        <w:rPr>
          <w:sz w:val="24"/>
          <w:szCs w:val="24"/>
        </w:rPr>
        <w:t>Hiervan kan – in overleg met de coördinator /leerkracht– worden afgeweken.</w:t>
      </w:r>
    </w:p>
    <w:p w14:paraId="049F31CB" w14:textId="77777777" w:rsidR="0091006B" w:rsidRPr="005575C9" w:rsidRDefault="0091006B" w:rsidP="00BB1AE8">
      <w:pPr>
        <w:pStyle w:val="Geenafstand"/>
        <w:rPr>
          <w:sz w:val="24"/>
          <w:szCs w:val="24"/>
        </w:rPr>
      </w:pPr>
    </w:p>
    <w:p w14:paraId="32C14C08" w14:textId="77777777" w:rsidR="00FC7E74" w:rsidRPr="005575C9" w:rsidRDefault="00FC7E74" w:rsidP="005575C9">
      <w:pPr>
        <w:pStyle w:val="Kop2"/>
      </w:pPr>
      <w:r w:rsidRPr="005575C9">
        <w:t>3.2.1 Per touringcar</w:t>
      </w:r>
    </w:p>
    <w:p w14:paraId="73990E7E" w14:textId="77777777" w:rsidR="00254AA2" w:rsidRDefault="00FC7E74" w:rsidP="006E2F4A">
      <w:pPr>
        <w:pStyle w:val="Geenafstand"/>
        <w:ind w:left="705" w:hanging="705"/>
        <w:rPr>
          <w:sz w:val="24"/>
          <w:szCs w:val="24"/>
        </w:rPr>
      </w:pPr>
      <w:r w:rsidRPr="005575C9">
        <w:rPr>
          <w:sz w:val="24"/>
          <w:szCs w:val="24"/>
        </w:rPr>
        <w:t xml:space="preserve">a. </w:t>
      </w:r>
      <w:r w:rsidR="006E2F4A">
        <w:rPr>
          <w:sz w:val="24"/>
          <w:szCs w:val="24"/>
        </w:rPr>
        <w:tab/>
      </w:r>
      <w:r w:rsidRPr="005575C9">
        <w:rPr>
          <w:sz w:val="24"/>
          <w:szCs w:val="24"/>
        </w:rPr>
        <w:t>Het aantal te vervoeren personen met een touringcar is gekoppeld aan het aantal zitplaatsen. In</w:t>
      </w:r>
      <w:r w:rsidR="006E2F4A">
        <w:rPr>
          <w:sz w:val="24"/>
          <w:szCs w:val="24"/>
        </w:rPr>
        <w:t xml:space="preserve"> </w:t>
      </w:r>
      <w:r w:rsidRPr="005575C9">
        <w:rPr>
          <w:sz w:val="24"/>
          <w:szCs w:val="24"/>
        </w:rPr>
        <w:t xml:space="preserve">een touringcar mogen niet meer leerlingen zitten dan er zitplaatsen voor volwassenen zijn. </w:t>
      </w:r>
      <w:r w:rsidR="006E2F4A" w:rsidRPr="006E2F4A">
        <w:rPr>
          <w:sz w:val="24"/>
          <w:szCs w:val="24"/>
        </w:rPr>
        <w:t xml:space="preserve">Het toegestane aantal passagier staat vermeld op de vergunning die in de touringcar aanwezig moet zijn, en is bepaald door het aantal zitplaatsen. </w:t>
      </w:r>
    </w:p>
    <w:p w14:paraId="40E53A4D" w14:textId="77777777" w:rsidR="00FC7E74" w:rsidRPr="005575C9" w:rsidRDefault="00FC7E74" w:rsidP="006E2F4A">
      <w:pPr>
        <w:pStyle w:val="Geenafstand"/>
        <w:ind w:left="705" w:hanging="705"/>
        <w:rPr>
          <w:sz w:val="24"/>
          <w:szCs w:val="24"/>
        </w:rPr>
      </w:pPr>
      <w:r w:rsidRPr="005575C9">
        <w:rPr>
          <w:sz w:val="24"/>
          <w:szCs w:val="24"/>
        </w:rPr>
        <w:t xml:space="preserve">b. </w:t>
      </w:r>
      <w:r w:rsidR="006E2F4A">
        <w:rPr>
          <w:sz w:val="24"/>
          <w:szCs w:val="24"/>
        </w:rPr>
        <w:tab/>
      </w:r>
      <w:r w:rsidRPr="005575C9">
        <w:rPr>
          <w:sz w:val="24"/>
          <w:szCs w:val="24"/>
        </w:rPr>
        <w:t>Bij vervoer per touringcar dient tenminste één begeleider per vijfentwintig leerlingen aanwezig te</w:t>
      </w:r>
      <w:r w:rsidR="006E2F4A">
        <w:rPr>
          <w:sz w:val="24"/>
          <w:szCs w:val="24"/>
        </w:rPr>
        <w:t xml:space="preserve"> </w:t>
      </w:r>
      <w:r w:rsidRPr="005575C9">
        <w:rPr>
          <w:sz w:val="24"/>
          <w:szCs w:val="24"/>
        </w:rPr>
        <w:t>zijn.</w:t>
      </w:r>
    </w:p>
    <w:p w14:paraId="03C3B60E" w14:textId="77777777" w:rsidR="00FC7E74" w:rsidRPr="005575C9" w:rsidRDefault="00FC7E74" w:rsidP="00BB1AE8">
      <w:pPr>
        <w:pStyle w:val="Geenafstand"/>
        <w:rPr>
          <w:sz w:val="24"/>
          <w:szCs w:val="24"/>
        </w:rPr>
      </w:pPr>
      <w:r w:rsidRPr="005575C9">
        <w:rPr>
          <w:sz w:val="24"/>
          <w:szCs w:val="24"/>
        </w:rPr>
        <w:t>c.</w:t>
      </w:r>
      <w:r w:rsidR="006E2F4A">
        <w:rPr>
          <w:sz w:val="24"/>
          <w:szCs w:val="24"/>
        </w:rPr>
        <w:tab/>
      </w:r>
      <w:r w:rsidRPr="005575C9">
        <w:rPr>
          <w:sz w:val="24"/>
          <w:szCs w:val="24"/>
        </w:rPr>
        <w:t>Bij voorkeur is er naast de chauffeur een begeleider aanwezig.</w:t>
      </w:r>
    </w:p>
    <w:p w14:paraId="7F814C10" w14:textId="77777777" w:rsidR="00FC7E74" w:rsidRPr="005575C9" w:rsidRDefault="00FC7E74" w:rsidP="00BB1AE8">
      <w:pPr>
        <w:pStyle w:val="Geenafstand"/>
        <w:rPr>
          <w:sz w:val="24"/>
          <w:szCs w:val="24"/>
        </w:rPr>
      </w:pPr>
      <w:r w:rsidRPr="005575C9">
        <w:rPr>
          <w:sz w:val="24"/>
          <w:szCs w:val="24"/>
        </w:rPr>
        <w:t xml:space="preserve">d. </w:t>
      </w:r>
      <w:r w:rsidR="006E2F4A">
        <w:rPr>
          <w:sz w:val="24"/>
          <w:szCs w:val="24"/>
        </w:rPr>
        <w:tab/>
      </w:r>
      <w:r w:rsidRPr="005575C9">
        <w:rPr>
          <w:sz w:val="24"/>
          <w:szCs w:val="24"/>
        </w:rPr>
        <w:t>Begeleiders dienen tijdens de schoolreis verspreid in de touringcar te zitten.</w:t>
      </w:r>
    </w:p>
    <w:p w14:paraId="2FB1FB3F" w14:textId="77777777" w:rsidR="00254AA2" w:rsidRDefault="00FC7E74" w:rsidP="00254AA2">
      <w:pPr>
        <w:pStyle w:val="Geenafstand"/>
        <w:ind w:left="705" w:hanging="705"/>
        <w:rPr>
          <w:sz w:val="24"/>
          <w:szCs w:val="24"/>
        </w:rPr>
      </w:pPr>
      <w:r w:rsidRPr="005575C9">
        <w:rPr>
          <w:sz w:val="24"/>
          <w:szCs w:val="24"/>
        </w:rPr>
        <w:t xml:space="preserve">e. </w:t>
      </w:r>
      <w:r w:rsidR="006E2F4A">
        <w:rPr>
          <w:sz w:val="24"/>
          <w:szCs w:val="24"/>
        </w:rPr>
        <w:tab/>
      </w:r>
      <w:r w:rsidR="00254AA2" w:rsidRPr="00254AA2">
        <w:rPr>
          <w:sz w:val="24"/>
          <w:szCs w:val="24"/>
        </w:rPr>
        <w:t>Iedereen ouder dan 3 jaar, moet een eigen zitplaats hebben, zitplaatsen mogen niet gedeeld worden. In touringcars moeten kinderen ouder dan 3 jaar de gordel gebruiken.</w:t>
      </w:r>
    </w:p>
    <w:p w14:paraId="6BAF4D96" w14:textId="77777777" w:rsidR="00FC7E74" w:rsidRPr="005575C9" w:rsidRDefault="00254AA2" w:rsidP="00254AA2">
      <w:pPr>
        <w:pStyle w:val="Geenafstand"/>
        <w:ind w:left="705" w:hanging="705"/>
        <w:rPr>
          <w:sz w:val="24"/>
          <w:szCs w:val="24"/>
        </w:rPr>
      </w:pPr>
      <w:r>
        <w:rPr>
          <w:sz w:val="24"/>
          <w:szCs w:val="24"/>
        </w:rPr>
        <w:t>f.</w:t>
      </w:r>
      <w:r>
        <w:rPr>
          <w:sz w:val="24"/>
          <w:szCs w:val="24"/>
        </w:rPr>
        <w:tab/>
      </w:r>
      <w:r w:rsidRPr="00254AA2">
        <w:rPr>
          <w:sz w:val="24"/>
          <w:szCs w:val="24"/>
        </w:rPr>
        <w:t xml:space="preserve">Kinderen onder de 4 jaar mogen "los" of bij iemand op schoot vervoerd worden, zij mogen de gordel niet delen. </w:t>
      </w:r>
    </w:p>
    <w:p w14:paraId="212FD3C4" w14:textId="77777777" w:rsidR="00FC7E74" w:rsidRPr="005575C9" w:rsidRDefault="00FC7E74" w:rsidP="006E2F4A">
      <w:pPr>
        <w:pStyle w:val="Geenafstand"/>
        <w:ind w:left="705" w:hanging="705"/>
        <w:rPr>
          <w:sz w:val="24"/>
          <w:szCs w:val="24"/>
        </w:rPr>
      </w:pPr>
      <w:r w:rsidRPr="005575C9">
        <w:rPr>
          <w:sz w:val="24"/>
          <w:szCs w:val="24"/>
        </w:rPr>
        <w:t xml:space="preserve">f. </w:t>
      </w:r>
      <w:r w:rsidR="006E2F4A">
        <w:rPr>
          <w:sz w:val="24"/>
          <w:szCs w:val="24"/>
        </w:rPr>
        <w:tab/>
      </w:r>
      <w:r w:rsidRPr="005575C9">
        <w:rPr>
          <w:sz w:val="24"/>
          <w:szCs w:val="24"/>
        </w:rPr>
        <w:t>Er dient altijd minimaal één verantwoordelijke leerkracht mee te reizen per touringcar.</w:t>
      </w:r>
    </w:p>
    <w:p w14:paraId="4975126C" w14:textId="77777777" w:rsidR="00FC7E74" w:rsidRPr="005575C9" w:rsidRDefault="00FC7E74" w:rsidP="00BB1AE8">
      <w:pPr>
        <w:pStyle w:val="Geenafstand"/>
        <w:rPr>
          <w:sz w:val="24"/>
          <w:szCs w:val="24"/>
        </w:rPr>
      </w:pPr>
      <w:r w:rsidRPr="005575C9">
        <w:rPr>
          <w:sz w:val="24"/>
          <w:szCs w:val="24"/>
        </w:rPr>
        <w:t xml:space="preserve">g. </w:t>
      </w:r>
      <w:r w:rsidR="006E2F4A">
        <w:rPr>
          <w:sz w:val="24"/>
          <w:szCs w:val="24"/>
        </w:rPr>
        <w:tab/>
      </w:r>
      <w:r w:rsidRPr="005575C9">
        <w:rPr>
          <w:sz w:val="24"/>
          <w:szCs w:val="24"/>
        </w:rPr>
        <w:t>De leerkracht controleert voor vertrek of aan bovenstaande is voldaan.</w:t>
      </w:r>
    </w:p>
    <w:p w14:paraId="77813452" w14:textId="731EE86B" w:rsidR="00FC7E74" w:rsidRPr="005575C9" w:rsidRDefault="00FC7E74" w:rsidP="00254AA2">
      <w:pPr>
        <w:pStyle w:val="Geenafstand"/>
        <w:ind w:left="705" w:hanging="705"/>
        <w:rPr>
          <w:sz w:val="24"/>
          <w:szCs w:val="24"/>
        </w:rPr>
      </w:pPr>
      <w:r w:rsidRPr="2DD8D3D6">
        <w:rPr>
          <w:sz w:val="24"/>
          <w:szCs w:val="24"/>
        </w:rPr>
        <w:t xml:space="preserve">h. </w:t>
      </w:r>
      <w:r>
        <w:tab/>
      </w:r>
      <w:r w:rsidRPr="2DD8D3D6">
        <w:rPr>
          <w:sz w:val="24"/>
          <w:szCs w:val="24"/>
        </w:rPr>
        <w:t xml:space="preserve">Op locatie is voor leerlingen het minimum aantal van één begeleider per </w:t>
      </w:r>
      <w:r w:rsidR="3865F1D9" w:rsidRPr="2DD8D3D6">
        <w:rPr>
          <w:sz w:val="24"/>
          <w:szCs w:val="24"/>
        </w:rPr>
        <w:t>tien</w:t>
      </w:r>
      <w:r w:rsidR="00254AA2" w:rsidRPr="2DD8D3D6">
        <w:rPr>
          <w:sz w:val="24"/>
          <w:szCs w:val="24"/>
        </w:rPr>
        <w:t xml:space="preserve"> </w:t>
      </w:r>
      <w:r w:rsidRPr="2DD8D3D6">
        <w:rPr>
          <w:sz w:val="24"/>
          <w:szCs w:val="24"/>
        </w:rPr>
        <w:t>leerlingen aanwezig.</w:t>
      </w:r>
    </w:p>
    <w:p w14:paraId="236DC65F" w14:textId="64CEDFF7" w:rsidR="00FC7E74" w:rsidRPr="005575C9" w:rsidRDefault="00E779B5" w:rsidP="2DD8D3D6">
      <w:pPr>
        <w:pStyle w:val="Geenafstand"/>
        <w:ind w:left="705" w:hanging="705"/>
        <w:rPr>
          <w:sz w:val="24"/>
          <w:szCs w:val="24"/>
        </w:rPr>
      </w:pPr>
      <w:r>
        <w:br w:type="page"/>
      </w:r>
      <w:r w:rsidR="00FC7E74">
        <w:lastRenderedPageBreak/>
        <w:t>3.2.2 Per openbaar vervoer</w:t>
      </w:r>
    </w:p>
    <w:p w14:paraId="3B88DA11" w14:textId="77777777" w:rsidR="009B7E7A" w:rsidRDefault="00FC7E74" w:rsidP="009B7E7A">
      <w:pPr>
        <w:pStyle w:val="Geenafstand"/>
        <w:ind w:left="705" w:hanging="705"/>
        <w:rPr>
          <w:sz w:val="24"/>
          <w:szCs w:val="24"/>
        </w:rPr>
      </w:pPr>
      <w:r w:rsidRPr="005575C9">
        <w:rPr>
          <w:sz w:val="24"/>
          <w:szCs w:val="24"/>
        </w:rPr>
        <w:t xml:space="preserve">Het vervoer per </w:t>
      </w:r>
      <w:r w:rsidR="00254AA2">
        <w:rPr>
          <w:sz w:val="24"/>
          <w:szCs w:val="24"/>
        </w:rPr>
        <w:t xml:space="preserve">bus, </w:t>
      </w:r>
      <w:r w:rsidRPr="005575C9">
        <w:rPr>
          <w:sz w:val="24"/>
          <w:szCs w:val="24"/>
        </w:rPr>
        <w:t xml:space="preserve">tram </w:t>
      </w:r>
      <w:r w:rsidR="00254AA2">
        <w:rPr>
          <w:sz w:val="24"/>
          <w:szCs w:val="24"/>
        </w:rPr>
        <w:t xml:space="preserve">of trein </w:t>
      </w:r>
      <w:r w:rsidRPr="005575C9">
        <w:rPr>
          <w:sz w:val="24"/>
          <w:szCs w:val="24"/>
        </w:rPr>
        <w:t xml:space="preserve">geschiedt volgens de volgende normering: </w:t>
      </w:r>
    </w:p>
    <w:p w14:paraId="5E706015" w14:textId="04BDC7A8" w:rsidR="00FC7E74" w:rsidRPr="005575C9" w:rsidRDefault="009B7E7A" w:rsidP="009B7E7A">
      <w:pPr>
        <w:pStyle w:val="Geenafstand"/>
        <w:ind w:left="705" w:hanging="705"/>
        <w:rPr>
          <w:sz w:val="24"/>
          <w:szCs w:val="24"/>
        </w:rPr>
      </w:pPr>
      <w:r w:rsidRPr="2DD8D3D6">
        <w:rPr>
          <w:sz w:val="24"/>
          <w:szCs w:val="24"/>
        </w:rPr>
        <w:t>a.</w:t>
      </w:r>
      <w:r>
        <w:tab/>
      </w:r>
      <w:r w:rsidRPr="2DD8D3D6">
        <w:rPr>
          <w:sz w:val="24"/>
          <w:szCs w:val="24"/>
        </w:rPr>
        <w:t>B</w:t>
      </w:r>
      <w:r w:rsidR="00FC7E74" w:rsidRPr="2DD8D3D6">
        <w:rPr>
          <w:sz w:val="24"/>
          <w:szCs w:val="24"/>
        </w:rPr>
        <w:t>ij vervoer van</w:t>
      </w:r>
      <w:r w:rsidR="00254AA2" w:rsidRPr="2DD8D3D6">
        <w:rPr>
          <w:sz w:val="24"/>
          <w:szCs w:val="24"/>
        </w:rPr>
        <w:t xml:space="preserve"> </w:t>
      </w:r>
      <w:r w:rsidR="00FC7E74" w:rsidRPr="2DD8D3D6">
        <w:rPr>
          <w:sz w:val="24"/>
          <w:szCs w:val="24"/>
        </w:rPr>
        <w:t xml:space="preserve">leerlingen van de kleuterklassen </w:t>
      </w:r>
      <w:r w:rsidRPr="2DD8D3D6">
        <w:rPr>
          <w:sz w:val="24"/>
          <w:szCs w:val="24"/>
        </w:rPr>
        <w:t xml:space="preserve">dient </w:t>
      </w:r>
      <w:r w:rsidR="00FC7E74" w:rsidRPr="2DD8D3D6">
        <w:rPr>
          <w:sz w:val="24"/>
          <w:szCs w:val="24"/>
        </w:rPr>
        <w:t>tenminste één begeleider per v</w:t>
      </w:r>
      <w:r w:rsidR="1C3E16C2" w:rsidRPr="2DD8D3D6">
        <w:rPr>
          <w:sz w:val="24"/>
          <w:szCs w:val="24"/>
        </w:rPr>
        <w:t xml:space="preserve">ijf </w:t>
      </w:r>
      <w:r w:rsidR="00FC7E74" w:rsidRPr="2DD8D3D6">
        <w:rPr>
          <w:sz w:val="24"/>
          <w:szCs w:val="24"/>
        </w:rPr>
        <w:t>leerlingen aanwezig te zijn.</w:t>
      </w:r>
    </w:p>
    <w:p w14:paraId="477B61F0" w14:textId="7CC780E4" w:rsidR="00FC7E74" w:rsidRPr="005575C9" w:rsidRDefault="00FC7E74" w:rsidP="009B7E7A">
      <w:pPr>
        <w:pStyle w:val="Geenafstand"/>
        <w:ind w:left="705" w:hanging="705"/>
        <w:rPr>
          <w:sz w:val="24"/>
          <w:szCs w:val="24"/>
        </w:rPr>
      </w:pPr>
      <w:r w:rsidRPr="2DD8D3D6">
        <w:rPr>
          <w:sz w:val="24"/>
          <w:szCs w:val="24"/>
        </w:rPr>
        <w:t xml:space="preserve">b. </w:t>
      </w:r>
      <w:r>
        <w:tab/>
      </w:r>
      <w:r w:rsidRPr="2DD8D3D6">
        <w:rPr>
          <w:sz w:val="24"/>
          <w:szCs w:val="24"/>
        </w:rPr>
        <w:t xml:space="preserve">Bij vervoer van leerlingen van groep </w:t>
      </w:r>
      <w:r w:rsidR="00531AE6" w:rsidRPr="2DD8D3D6">
        <w:rPr>
          <w:sz w:val="24"/>
          <w:szCs w:val="24"/>
        </w:rPr>
        <w:t xml:space="preserve">1 t/m </w:t>
      </w:r>
      <w:r w:rsidRPr="2DD8D3D6">
        <w:rPr>
          <w:sz w:val="24"/>
          <w:szCs w:val="24"/>
        </w:rPr>
        <w:t xml:space="preserve">4 </w:t>
      </w:r>
      <w:r w:rsidR="009B7E7A" w:rsidRPr="2DD8D3D6">
        <w:rPr>
          <w:sz w:val="24"/>
          <w:szCs w:val="24"/>
        </w:rPr>
        <w:t xml:space="preserve">dient </w:t>
      </w:r>
      <w:r w:rsidRPr="2DD8D3D6">
        <w:rPr>
          <w:sz w:val="24"/>
          <w:szCs w:val="24"/>
        </w:rPr>
        <w:t>minim</w:t>
      </w:r>
      <w:r w:rsidR="009B7E7A" w:rsidRPr="2DD8D3D6">
        <w:rPr>
          <w:sz w:val="24"/>
          <w:szCs w:val="24"/>
        </w:rPr>
        <w:t>aal</w:t>
      </w:r>
      <w:r w:rsidRPr="2DD8D3D6">
        <w:rPr>
          <w:sz w:val="24"/>
          <w:szCs w:val="24"/>
        </w:rPr>
        <w:t xml:space="preserve"> één begeleider per ze</w:t>
      </w:r>
      <w:r w:rsidR="60930CAE" w:rsidRPr="2DD8D3D6">
        <w:rPr>
          <w:sz w:val="24"/>
          <w:szCs w:val="24"/>
        </w:rPr>
        <w:t>ven</w:t>
      </w:r>
      <w:r w:rsidR="009B7E7A" w:rsidRPr="2DD8D3D6">
        <w:rPr>
          <w:sz w:val="24"/>
          <w:szCs w:val="24"/>
        </w:rPr>
        <w:t xml:space="preserve"> </w:t>
      </w:r>
      <w:r w:rsidRPr="2DD8D3D6">
        <w:rPr>
          <w:sz w:val="24"/>
          <w:szCs w:val="24"/>
        </w:rPr>
        <w:t>leerlingen aanwezig</w:t>
      </w:r>
      <w:r w:rsidR="44A6BF31" w:rsidRPr="2DD8D3D6">
        <w:rPr>
          <w:sz w:val="24"/>
          <w:szCs w:val="24"/>
        </w:rPr>
        <w:t xml:space="preserve"> te zijn;</w:t>
      </w:r>
    </w:p>
    <w:p w14:paraId="336172C5" w14:textId="008B4A81" w:rsidR="00FC7E74" w:rsidRPr="005575C9" w:rsidRDefault="00FC7E74" w:rsidP="009B7E7A">
      <w:pPr>
        <w:pStyle w:val="Geenafstand"/>
        <w:ind w:left="705" w:hanging="705"/>
        <w:rPr>
          <w:sz w:val="24"/>
          <w:szCs w:val="24"/>
        </w:rPr>
      </w:pPr>
      <w:r w:rsidRPr="2DD8D3D6">
        <w:rPr>
          <w:sz w:val="24"/>
          <w:szCs w:val="24"/>
        </w:rPr>
        <w:t xml:space="preserve">c. </w:t>
      </w:r>
      <w:r>
        <w:tab/>
      </w:r>
      <w:r w:rsidRPr="2DD8D3D6">
        <w:rPr>
          <w:sz w:val="24"/>
          <w:szCs w:val="24"/>
        </w:rPr>
        <w:t xml:space="preserve">Bij vervoer van leerlingen van groep 5 t/m 8 </w:t>
      </w:r>
      <w:r w:rsidR="009B7E7A" w:rsidRPr="2DD8D3D6">
        <w:rPr>
          <w:sz w:val="24"/>
          <w:szCs w:val="24"/>
        </w:rPr>
        <w:t xml:space="preserve">dient </w:t>
      </w:r>
      <w:r w:rsidRPr="2DD8D3D6">
        <w:rPr>
          <w:sz w:val="24"/>
          <w:szCs w:val="24"/>
        </w:rPr>
        <w:t>minim</w:t>
      </w:r>
      <w:r w:rsidR="009B7E7A" w:rsidRPr="2DD8D3D6">
        <w:rPr>
          <w:sz w:val="24"/>
          <w:szCs w:val="24"/>
        </w:rPr>
        <w:t>aal</w:t>
      </w:r>
      <w:r w:rsidRPr="2DD8D3D6">
        <w:rPr>
          <w:sz w:val="24"/>
          <w:szCs w:val="24"/>
        </w:rPr>
        <w:t xml:space="preserve"> één begeleider per </w:t>
      </w:r>
      <w:r w:rsidR="2DE41423" w:rsidRPr="2DD8D3D6">
        <w:rPr>
          <w:sz w:val="24"/>
          <w:szCs w:val="24"/>
        </w:rPr>
        <w:t xml:space="preserve">tien </w:t>
      </w:r>
      <w:r w:rsidRPr="2DD8D3D6">
        <w:rPr>
          <w:sz w:val="24"/>
          <w:szCs w:val="24"/>
        </w:rPr>
        <w:t>leerlingen aanwezig</w:t>
      </w:r>
      <w:r w:rsidR="14227EA7" w:rsidRPr="2DD8D3D6">
        <w:rPr>
          <w:sz w:val="24"/>
          <w:szCs w:val="24"/>
        </w:rPr>
        <w:t xml:space="preserve"> te zijn;</w:t>
      </w:r>
    </w:p>
    <w:p w14:paraId="272F6C93" w14:textId="48233586" w:rsidR="00FC7E74" w:rsidRPr="005575C9" w:rsidRDefault="00FC7E74" w:rsidP="00EA406D">
      <w:pPr>
        <w:pStyle w:val="Geenafstand"/>
        <w:ind w:left="705" w:hanging="705"/>
        <w:rPr>
          <w:sz w:val="24"/>
          <w:szCs w:val="24"/>
        </w:rPr>
      </w:pPr>
      <w:r w:rsidRPr="2DD8D3D6">
        <w:rPr>
          <w:sz w:val="24"/>
          <w:szCs w:val="24"/>
        </w:rPr>
        <w:t xml:space="preserve">d. </w:t>
      </w:r>
      <w:r>
        <w:tab/>
      </w:r>
      <w:r w:rsidRPr="2DD8D3D6">
        <w:rPr>
          <w:sz w:val="24"/>
          <w:szCs w:val="24"/>
        </w:rPr>
        <w:t xml:space="preserve">De </w:t>
      </w:r>
      <w:r w:rsidR="4E411D13" w:rsidRPr="2DD8D3D6">
        <w:rPr>
          <w:sz w:val="24"/>
          <w:szCs w:val="24"/>
        </w:rPr>
        <w:t xml:space="preserve">stamgroepleider(s) </w:t>
      </w:r>
      <w:r w:rsidRPr="2DD8D3D6">
        <w:rPr>
          <w:sz w:val="24"/>
          <w:szCs w:val="24"/>
        </w:rPr>
        <w:t>bepaalt</w:t>
      </w:r>
      <w:r w:rsidR="3E56CBF2" w:rsidRPr="2DD8D3D6">
        <w:rPr>
          <w:sz w:val="24"/>
          <w:szCs w:val="24"/>
        </w:rPr>
        <w:t>/bepalen</w:t>
      </w:r>
      <w:r w:rsidRPr="2DD8D3D6">
        <w:rPr>
          <w:sz w:val="24"/>
          <w:szCs w:val="24"/>
        </w:rPr>
        <w:t xml:space="preserve"> vooraf het aantal noodzakelijke volwassen begeleiders.</w:t>
      </w:r>
    </w:p>
    <w:p w14:paraId="02753970" w14:textId="77777777" w:rsidR="00FC7E74" w:rsidRPr="00EA406D" w:rsidRDefault="00FC7E74" w:rsidP="00EA406D">
      <w:pPr>
        <w:pStyle w:val="Geenafstand"/>
        <w:ind w:left="705" w:hanging="705"/>
        <w:rPr>
          <w:sz w:val="24"/>
          <w:szCs w:val="24"/>
        </w:rPr>
      </w:pPr>
      <w:r w:rsidRPr="005575C9">
        <w:rPr>
          <w:sz w:val="24"/>
          <w:szCs w:val="24"/>
        </w:rPr>
        <w:t xml:space="preserve">e. </w:t>
      </w:r>
      <w:r w:rsidR="00EA406D">
        <w:rPr>
          <w:sz w:val="24"/>
          <w:szCs w:val="24"/>
        </w:rPr>
        <w:tab/>
      </w:r>
      <w:r w:rsidRPr="005575C9">
        <w:rPr>
          <w:sz w:val="24"/>
          <w:szCs w:val="24"/>
        </w:rPr>
        <w:t xml:space="preserve">Het in- en uitstappen dient goed georganiseerd plaats te vinden. Daarover worden </w:t>
      </w:r>
      <w:r w:rsidRPr="00EA406D">
        <w:rPr>
          <w:sz w:val="24"/>
          <w:szCs w:val="24"/>
        </w:rPr>
        <w:t>voor vertrek</w:t>
      </w:r>
      <w:r w:rsidR="00353313" w:rsidRPr="00EA406D">
        <w:rPr>
          <w:sz w:val="24"/>
          <w:szCs w:val="24"/>
        </w:rPr>
        <w:t xml:space="preserve"> </w:t>
      </w:r>
      <w:r w:rsidRPr="00EA406D">
        <w:rPr>
          <w:sz w:val="24"/>
          <w:szCs w:val="24"/>
        </w:rPr>
        <w:t>duidelijke afspraken gemaakt.</w:t>
      </w:r>
    </w:p>
    <w:p w14:paraId="5920E5AD" w14:textId="29EEDFAB" w:rsidR="00353313" w:rsidRPr="00EA406D" w:rsidRDefault="00353313" w:rsidP="00EA406D">
      <w:pPr>
        <w:pStyle w:val="Geenafstand"/>
        <w:ind w:left="705" w:hanging="705"/>
        <w:rPr>
          <w:sz w:val="24"/>
          <w:szCs w:val="24"/>
        </w:rPr>
      </w:pPr>
      <w:r w:rsidRPr="2DD8D3D6">
        <w:rPr>
          <w:sz w:val="24"/>
          <w:szCs w:val="24"/>
        </w:rPr>
        <w:t xml:space="preserve">f. </w:t>
      </w:r>
      <w:r>
        <w:tab/>
      </w:r>
      <w:r w:rsidRPr="2DD8D3D6">
        <w:rPr>
          <w:sz w:val="24"/>
          <w:szCs w:val="24"/>
        </w:rPr>
        <w:t xml:space="preserve">Er dient altijd minimaal één verantwoordelijke </w:t>
      </w:r>
      <w:r w:rsidR="672BF699" w:rsidRPr="2DD8D3D6">
        <w:rPr>
          <w:sz w:val="24"/>
          <w:szCs w:val="24"/>
        </w:rPr>
        <w:t>stamgroepleider</w:t>
      </w:r>
      <w:r w:rsidRPr="2DD8D3D6">
        <w:rPr>
          <w:sz w:val="24"/>
          <w:szCs w:val="24"/>
        </w:rPr>
        <w:t xml:space="preserve"> mee te reizen per bus.</w:t>
      </w:r>
    </w:p>
    <w:p w14:paraId="0D98FD6A" w14:textId="6396CBA1" w:rsidR="00353313" w:rsidRDefault="00353313" w:rsidP="00EA406D">
      <w:pPr>
        <w:pStyle w:val="Geenafstand"/>
        <w:ind w:left="705" w:hanging="705"/>
        <w:rPr>
          <w:sz w:val="24"/>
          <w:szCs w:val="24"/>
        </w:rPr>
      </w:pPr>
      <w:r w:rsidRPr="2DD8D3D6">
        <w:rPr>
          <w:sz w:val="24"/>
          <w:szCs w:val="24"/>
        </w:rPr>
        <w:t xml:space="preserve">g. </w:t>
      </w:r>
      <w:r>
        <w:tab/>
      </w:r>
      <w:r w:rsidRPr="2DD8D3D6">
        <w:rPr>
          <w:sz w:val="24"/>
          <w:szCs w:val="24"/>
        </w:rPr>
        <w:t>Als er te weinig begeleiders aanwezig zijn</w:t>
      </w:r>
      <w:r w:rsidR="3B2E664E" w:rsidRPr="2DD8D3D6">
        <w:rPr>
          <w:sz w:val="24"/>
          <w:szCs w:val="24"/>
        </w:rPr>
        <w:t>,</w:t>
      </w:r>
      <w:r w:rsidRPr="2DD8D3D6">
        <w:rPr>
          <w:sz w:val="24"/>
          <w:szCs w:val="24"/>
        </w:rPr>
        <w:t xml:space="preserve"> vindt de reis geen doorgang.</w:t>
      </w:r>
    </w:p>
    <w:p w14:paraId="53128261" w14:textId="77777777" w:rsidR="00E779B5" w:rsidRPr="00EA406D" w:rsidRDefault="00E779B5" w:rsidP="00EA406D">
      <w:pPr>
        <w:pStyle w:val="Geenafstand"/>
        <w:ind w:left="705" w:hanging="705"/>
        <w:rPr>
          <w:sz w:val="24"/>
          <w:szCs w:val="24"/>
        </w:rPr>
      </w:pPr>
    </w:p>
    <w:p w14:paraId="6C227E16" w14:textId="77777777" w:rsidR="00FC7E74" w:rsidRPr="005575C9" w:rsidRDefault="00FC7E74" w:rsidP="00353313">
      <w:pPr>
        <w:pStyle w:val="Kop2"/>
      </w:pPr>
      <w:r w:rsidRPr="005575C9">
        <w:t>3.2.3 Per fiets</w:t>
      </w:r>
    </w:p>
    <w:p w14:paraId="516924A6" w14:textId="77777777" w:rsidR="00FC7E74" w:rsidRPr="005575C9" w:rsidRDefault="00FC7E74" w:rsidP="00EA406D">
      <w:pPr>
        <w:pStyle w:val="Geenafstand"/>
        <w:ind w:left="705" w:hanging="705"/>
        <w:rPr>
          <w:sz w:val="24"/>
          <w:szCs w:val="24"/>
        </w:rPr>
      </w:pPr>
      <w:r w:rsidRPr="005575C9">
        <w:rPr>
          <w:sz w:val="24"/>
          <w:szCs w:val="24"/>
        </w:rPr>
        <w:t>a.</w:t>
      </w:r>
      <w:r w:rsidR="00EA406D">
        <w:rPr>
          <w:sz w:val="24"/>
          <w:szCs w:val="24"/>
        </w:rPr>
        <w:tab/>
      </w:r>
      <w:r w:rsidRPr="005575C9">
        <w:rPr>
          <w:sz w:val="24"/>
          <w:szCs w:val="24"/>
        </w:rPr>
        <w:t>Leerlingenvervoer per fiets vindt slechts pl</w:t>
      </w:r>
      <w:r w:rsidR="00816CFD">
        <w:rPr>
          <w:sz w:val="24"/>
          <w:szCs w:val="24"/>
        </w:rPr>
        <w:t xml:space="preserve">aats met leerlingen vanaf groep </w:t>
      </w:r>
      <w:r w:rsidR="00816CFD" w:rsidRPr="00362526">
        <w:rPr>
          <w:sz w:val="24"/>
          <w:szCs w:val="24"/>
        </w:rPr>
        <w:t>6</w:t>
      </w:r>
      <w:r w:rsidRPr="00362526">
        <w:rPr>
          <w:sz w:val="24"/>
          <w:szCs w:val="24"/>
        </w:rPr>
        <w:t>.</w:t>
      </w:r>
      <w:r w:rsidRPr="005575C9">
        <w:rPr>
          <w:sz w:val="24"/>
          <w:szCs w:val="24"/>
        </w:rPr>
        <w:t xml:space="preserve"> De leerlingen van groep </w:t>
      </w:r>
      <w:r w:rsidR="00531AE6">
        <w:rPr>
          <w:sz w:val="24"/>
          <w:szCs w:val="24"/>
        </w:rPr>
        <w:t xml:space="preserve">1 t/m </w:t>
      </w:r>
      <w:r w:rsidR="00816CFD">
        <w:rPr>
          <w:sz w:val="24"/>
          <w:szCs w:val="24"/>
        </w:rPr>
        <w:t>5</w:t>
      </w:r>
      <w:r w:rsidRPr="005575C9">
        <w:rPr>
          <w:sz w:val="24"/>
          <w:szCs w:val="24"/>
        </w:rPr>
        <w:t xml:space="preserve"> gaan niet </w:t>
      </w:r>
      <w:r w:rsidR="00CA3BF1">
        <w:rPr>
          <w:sz w:val="24"/>
          <w:szCs w:val="24"/>
        </w:rPr>
        <w:t xml:space="preserve">als groep – of in kleine groepjes – </w:t>
      </w:r>
      <w:r w:rsidR="00DD4A99">
        <w:rPr>
          <w:sz w:val="24"/>
          <w:szCs w:val="24"/>
        </w:rPr>
        <w:t>fietsen</w:t>
      </w:r>
      <w:r w:rsidRPr="005575C9">
        <w:rPr>
          <w:sz w:val="24"/>
          <w:szCs w:val="24"/>
        </w:rPr>
        <w:t>.</w:t>
      </w:r>
    </w:p>
    <w:p w14:paraId="3A457108" w14:textId="2E74C43C" w:rsidR="00FC7E74" w:rsidRPr="005575C9" w:rsidRDefault="00816CFD" w:rsidP="00BB1AE8">
      <w:pPr>
        <w:pStyle w:val="Geenafstand"/>
        <w:rPr>
          <w:sz w:val="24"/>
          <w:szCs w:val="24"/>
        </w:rPr>
      </w:pPr>
      <w:r w:rsidRPr="1682395F">
        <w:rPr>
          <w:sz w:val="24"/>
          <w:szCs w:val="24"/>
        </w:rPr>
        <w:t>b</w:t>
      </w:r>
      <w:r w:rsidR="00FC7E74" w:rsidRPr="1682395F">
        <w:rPr>
          <w:sz w:val="24"/>
          <w:szCs w:val="24"/>
        </w:rPr>
        <w:t xml:space="preserve">. </w:t>
      </w:r>
      <w:r>
        <w:tab/>
      </w:r>
      <w:r w:rsidR="00FC7E74" w:rsidRPr="1682395F">
        <w:rPr>
          <w:sz w:val="24"/>
          <w:szCs w:val="24"/>
        </w:rPr>
        <w:t xml:space="preserve">Er dient altijd minimaal één verantwoordelijke </w:t>
      </w:r>
      <w:r w:rsidR="4B33BCB8" w:rsidRPr="1682395F">
        <w:rPr>
          <w:sz w:val="24"/>
          <w:szCs w:val="24"/>
        </w:rPr>
        <w:t>stamgroepleider</w:t>
      </w:r>
      <w:r w:rsidR="00FC7E74" w:rsidRPr="1682395F">
        <w:rPr>
          <w:sz w:val="24"/>
          <w:szCs w:val="24"/>
        </w:rPr>
        <w:t xml:space="preserve"> mee te reizen op de </w:t>
      </w:r>
      <w:r>
        <w:tab/>
      </w:r>
      <w:r w:rsidR="309380D9" w:rsidRPr="1682395F">
        <w:rPr>
          <w:sz w:val="24"/>
          <w:szCs w:val="24"/>
        </w:rPr>
        <w:t xml:space="preserve">    </w:t>
      </w:r>
      <w:r w:rsidR="00FC7E74" w:rsidRPr="1682395F">
        <w:rPr>
          <w:sz w:val="24"/>
          <w:szCs w:val="24"/>
        </w:rPr>
        <w:t>fiets.</w:t>
      </w:r>
    </w:p>
    <w:p w14:paraId="4934541D" w14:textId="5DFB7668" w:rsidR="00FC7E74" w:rsidRDefault="00816CFD" w:rsidP="00BB1AE8">
      <w:pPr>
        <w:pStyle w:val="Geenafstand"/>
        <w:rPr>
          <w:sz w:val="24"/>
          <w:szCs w:val="24"/>
        </w:rPr>
      </w:pPr>
      <w:r w:rsidRPr="6B73280D">
        <w:rPr>
          <w:sz w:val="24"/>
          <w:szCs w:val="24"/>
        </w:rPr>
        <w:t>c</w:t>
      </w:r>
      <w:r w:rsidR="00FC7E74" w:rsidRPr="6B73280D">
        <w:rPr>
          <w:sz w:val="24"/>
          <w:szCs w:val="24"/>
        </w:rPr>
        <w:t xml:space="preserve">. </w:t>
      </w:r>
      <w:r>
        <w:tab/>
      </w:r>
      <w:r w:rsidR="00FC7E74" w:rsidRPr="6B73280D">
        <w:rPr>
          <w:sz w:val="24"/>
          <w:szCs w:val="24"/>
        </w:rPr>
        <w:t>Als er te weinig begeleiders aanwezig zijn vindt de reis geen doorgang.</w:t>
      </w:r>
      <w:r w:rsidR="3B0A144C" w:rsidRPr="6B73280D">
        <w:rPr>
          <w:sz w:val="24"/>
          <w:szCs w:val="24"/>
        </w:rPr>
        <w:t xml:space="preserve"> </w:t>
      </w:r>
      <w:r w:rsidR="7753FE25" w:rsidRPr="6B73280D">
        <w:rPr>
          <w:color w:val="FF0000"/>
          <w:sz w:val="24"/>
          <w:szCs w:val="24"/>
        </w:rPr>
        <w:t>Wat is de verhouding? Hoeveel per?</w:t>
      </w:r>
    </w:p>
    <w:p w14:paraId="62486C05" w14:textId="77777777" w:rsidR="00CA3BF1" w:rsidRDefault="00CA3BF1" w:rsidP="00BB1AE8">
      <w:pPr>
        <w:pStyle w:val="Geenafstand"/>
        <w:rPr>
          <w:sz w:val="24"/>
          <w:szCs w:val="24"/>
        </w:rPr>
      </w:pPr>
    </w:p>
    <w:p w14:paraId="251FF4E0" w14:textId="77777777" w:rsidR="00CA3BF1" w:rsidRPr="00220F8F" w:rsidRDefault="00CA3BF1" w:rsidP="00CA3BF1">
      <w:pPr>
        <w:rPr>
          <w:rFonts w:ascii="Cambria" w:eastAsia="Times New Roman" w:hAnsi="Cambria"/>
          <w:b/>
          <w:bCs/>
          <w:i/>
          <w:iCs/>
          <w:color w:val="4F81BD"/>
        </w:rPr>
      </w:pPr>
      <w:r w:rsidRPr="00220F8F">
        <w:rPr>
          <w:rFonts w:ascii="Cambria" w:eastAsia="Times New Roman" w:hAnsi="Cambria"/>
          <w:b/>
          <w:bCs/>
          <w:i/>
          <w:iCs/>
          <w:color w:val="4F81BD"/>
        </w:rPr>
        <w:t>Afspraken vooraf</w:t>
      </w:r>
    </w:p>
    <w:p w14:paraId="1B05A05A" w14:textId="41A82FDF" w:rsidR="00CA3BF1" w:rsidRPr="00362526" w:rsidRDefault="00CA3BF1" w:rsidP="00CA3BF1">
      <w:pPr>
        <w:numPr>
          <w:ilvl w:val="0"/>
          <w:numId w:val="13"/>
        </w:numPr>
        <w:tabs>
          <w:tab w:val="left" w:pos="720"/>
        </w:tabs>
        <w:suppressAutoHyphens/>
        <w:spacing w:after="0" w:line="240" w:lineRule="auto"/>
        <w:ind w:left="720" w:hanging="360"/>
        <w:rPr>
          <w:rFonts w:cs="Arial"/>
          <w:sz w:val="24"/>
          <w:szCs w:val="24"/>
        </w:rPr>
      </w:pPr>
      <w:r w:rsidRPr="1682395F">
        <w:rPr>
          <w:rFonts w:cs="Arial"/>
          <w:sz w:val="24"/>
          <w:szCs w:val="24"/>
        </w:rPr>
        <w:t xml:space="preserve">De </w:t>
      </w:r>
      <w:r w:rsidR="6D928CFD" w:rsidRPr="1682395F">
        <w:rPr>
          <w:rFonts w:cs="Arial"/>
          <w:sz w:val="24"/>
          <w:szCs w:val="24"/>
        </w:rPr>
        <w:t>stamgroeple</w:t>
      </w:r>
      <w:r w:rsidR="31D20A7B" w:rsidRPr="1682395F">
        <w:rPr>
          <w:rFonts w:cs="Arial"/>
          <w:sz w:val="24"/>
          <w:szCs w:val="24"/>
        </w:rPr>
        <w:t>i</w:t>
      </w:r>
      <w:r w:rsidR="6D928CFD" w:rsidRPr="1682395F">
        <w:rPr>
          <w:rFonts w:cs="Arial"/>
          <w:sz w:val="24"/>
          <w:szCs w:val="24"/>
        </w:rPr>
        <w:t>ders</w:t>
      </w:r>
      <w:r w:rsidRPr="1682395F">
        <w:rPr>
          <w:rFonts w:cs="Arial"/>
          <w:sz w:val="24"/>
          <w:szCs w:val="24"/>
        </w:rPr>
        <w:t xml:space="preserve"> dragen er zorg voor dat onderstaande afspraken en gedragsregels bekend zijn bij henzelf, de begeleid(st)ers en de leerlingen. </w:t>
      </w:r>
    </w:p>
    <w:p w14:paraId="0C2FBAE1" w14:textId="77777777" w:rsidR="00CA3BF1" w:rsidRPr="00362526" w:rsidRDefault="00CA3BF1" w:rsidP="00CA3BF1">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De begeleid(st)ers krijgen enkele dagen voorafgaand aan de fietstocht deze afspraken en gedragsregels schriftelijk overhandigd.</w:t>
      </w:r>
    </w:p>
    <w:p w14:paraId="1790EF95" w14:textId="77777777" w:rsidR="00CA3BF1" w:rsidRPr="00362526" w:rsidRDefault="00CA3BF1" w:rsidP="00CA3BF1">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Met de leerlingen worden deze afspraken in de klas doorgenomen, voorafgaand aan elke fietstocht.</w:t>
      </w:r>
    </w:p>
    <w:p w14:paraId="6CADE30D" w14:textId="77777777" w:rsidR="00CA3BF1" w:rsidRPr="00362526" w:rsidRDefault="00CA3BF1" w:rsidP="00CA3BF1">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Ouders/ verzorgers krijgen bij elke excursie het telefoonnummer van een contactpersoon.</w:t>
      </w:r>
    </w:p>
    <w:p w14:paraId="79E13B44" w14:textId="77777777" w:rsidR="00CA3BF1" w:rsidRPr="00362526" w:rsidRDefault="00CA3BF1" w:rsidP="00CA3BF1">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De mobiele telefoonnummers van de begeleid(st)ers zijn onderling bij elkaar bekend.</w:t>
      </w:r>
    </w:p>
    <w:p w14:paraId="5BBEA2E5" w14:textId="77777777" w:rsidR="00CA3BF1" w:rsidRPr="00362526" w:rsidRDefault="00CA3BF1" w:rsidP="00CA3BF1">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Iedere begeleider is in het bezit van een routebeschrijving.</w:t>
      </w:r>
    </w:p>
    <w:p w14:paraId="63CADB59" w14:textId="77777777" w:rsidR="00CA3BF1" w:rsidRPr="008C1D2C" w:rsidRDefault="00CA3BF1" w:rsidP="00CA3BF1">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Indien nodig heeft de voorste begeleid(st)er een fluitje zodat er tijdig gewaarschuwd kan worden als er geremd moet worden.</w:t>
      </w:r>
    </w:p>
    <w:p w14:paraId="4101652C" w14:textId="77777777" w:rsidR="00CA3BF1" w:rsidRDefault="00CA3BF1" w:rsidP="00BB1AE8">
      <w:pPr>
        <w:pStyle w:val="Geenafstand"/>
        <w:rPr>
          <w:sz w:val="24"/>
          <w:szCs w:val="24"/>
        </w:rPr>
      </w:pPr>
    </w:p>
    <w:p w14:paraId="0358368B" w14:textId="77777777" w:rsidR="00816CFD" w:rsidRPr="00220F8F" w:rsidRDefault="00816CFD" w:rsidP="00816CFD">
      <w:pPr>
        <w:rPr>
          <w:rFonts w:ascii="Cambria" w:eastAsia="Times New Roman" w:hAnsi="Cambria"/>
          <w:b/>
          <w:bCs/>
          <w:i/>
          <w:iCs/>
          <w:color w:val="4F81BD"/>
        </w:rPr>
      </w:pPr>
      <w:r w:rsidRPr="00220F8F">
        <w:rPr>
          <w:rFonts w:ascii="Cambria" w:eastAsia="Times New Roman" w:hAnsi="Cambria"/>
          <w:b/>
          <w:bCs/>
          <w:i/>
          <w:iCs/>
          <w:color w:val="4F81BD"/>
        </w:rPr>
        <w:t>Afspraken en gedragsregels fiets</w:t>
      </w:r>
      <w:r w:rsidR="00220F8F">
        <w:rPr>
          <w:rFonts w:ascii="Cambria" w:eastAsia="Times New Roman" w:hAnsi="Cambria"/>
          <w:b/>
          <w:bCs/>
          <w:i/>
          <w:iCs/>
          <w:color w:val="4F81BD"/>
        </w:rPr>
        <w:t>en in groepen</w:t>
      </w:r>
    </w:p>
    <w:p w14:paraId="2DB680E1" w14:textId="77777777" w:rsidR="00816CFD" w:rsidRPr="000E098D" w:rsidRDefault="00816CFD" w:rsidP="00816CFD">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 xml:space="preserve">Rood en Oranje betekent stoppen. Er zijn in Nederland geen speciale verkeersregels </w:t>
      </w:r>
      <w:r w:rsidR="00342CA4" w:rsidRPr="2DD8D3D6">
        <w:rPr>
          <w:rFonts w:cs="Arial"/>
          <w:sz w:val="24"/>
          <w:szCs w:val="24"/>
        </w:rPr>
        <w:t xml:space="preserve">voor </w:t>
      </w:r>
      <w:r w:rsidRPr="2DD8D3D6">
        <w:rPr>
          <w:rFonts w:cs="Arial"/>
          <w:sz w:val="24"/>
          <w:szCs w:val="24"/>
        </w:rPr>
        <w:t>fietse</w:t>
      </w:r>
      <w:r w:rsidR="00342CA4" w:rsidRPr="2DD8D3D6">
        <w:rPr>
          <w:rFonts w:cs="Arial"/>
          <w:sz w:val="24"/>
          <w:szCs w:val="24"/>
        </w:rPr>
        <w:t xml:space="preserve">n </w:t>
      </w:r>
      <w:r w:rsidRPr="2DD8D3D6">
        <w:rPr>
          <w:rFonts w:cs="Arial"/>
          <w:sz w:val="24"/>
          <w:szCs w:val="24"/>
        </w:rPr>
        <w:t xml:space="preserve">in groepsverband. Dit betekent dat fietsers in een groep zich aan dezelfde verkeersregels en –tekens moeten houden als de individuele fietser. Rood licht betekent dus stoppen, ook al is de halve groep wel overgestoken (die had nl. groen). Ook de begeleider heeft geen bijzondere wettelijke status en is dus niet bevoegd om bijv. het verkeer tegen te houden bij een overstekende groep fietsers. </w:t>
      </w:r>
    </w:p>
    <w:p w14:paraId="6EEFDC54" w14:textId="77777777" w:rsidR="00816CFD" w:rsidRPr="000E098D" w:rsidRDefault="00816CFD" w:rsidP="00816CFD">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lastRenderedPageBreak/>
        <w:t xml:space="preserve">Zichtbaarheid. Alle </w:t>
      </w:r>
      <w:r w:rsidR="008C1D2C" w:rsidRPr="2DD8D3D6">
        <w:rPr>
          <w:rFonts w:cs="Arial"/>
          <w:sz w:val="24"/>
          <w:szCs w:val="24"/>
        </w:rPr>
        <w:t xml:space="preserve">leerlingen en </w:t>
      </w:r>
      <w:r w:rsidRPr="2DD8D3D6">
        <w:rPr>
          <w:rFonts w:cs="Arial"/>
          <w:sz w:val="24"/>
          <w:szCs w:val="24"/>
        </w:rPr>
        <w:t xml:space="preserve">begeleiders dragen een fluorescerend hesje (in het bezit van de school). De groep blijft in zijn totaliteit zo veel mogelijk bij elkaar (zie verder bij ‘oversteken’). </w:t>
      </w:r>
    </w:p>
    <w:p w14:paraId="682FA624" w14:textId="77777777" w:rsidR="00CA3BF1" w:rsidRPr="00CA3BF1" w:rsidRDefault="00816CFD" w:rsidP="00CA3BF1">
      <w:pPr>
        <w:numPr>
          <w:ilvl w:val="0"/>
          <w:numId w:val="13"/>
        </w:numPr>
        <w:tabs>
          <w:tab w:val="left" w:pos="720"/>
        </w:tabs>
        <w:suppressAutoHyphens/>
        <w:spacing w:after="0" w:line="240" w:lineRule="auto"/>
        <w:ind w:left="720" w:hanging="360"/>
        <w:rPr>
          <w:rFonts w:cs="Arial"/>
          <w:sz w:val="24"/>
          <w:szCs w:val="24"/>
        </w:rPr>
      </w:pPr>
      <w:r w:rsidRPr="000E098D">
        <w:rPr>
          <w:rFonts w:cs="Arial"/>
          <w:sz w:val="24"/>
          <w:szCs w:val="24"/>
        </w:rPr>
        <w:t xml:space="preserve">Begeleid(st)ers: </w:t>
      </w:r>
      <w:r w:rsidR="00342CA4">
        <w:rPr>
          <w:rFonts w:cs="Arial"/>
          <w:sz w:val="24"/>
          <w:szCs w:val="24"/>
        </w:rPr>
        <w:t xml:space="preserve">Er wordt gefietst </w:t>
      </w:r>
      <w:r w:rsidRPr="000E098D">
        <w:rPr>
          <w:rFonts w:cs="Arial"/>
          <w:sz w:val="24"/>
          <w:szCs w:val="24"/>
        </w:rPr>
        <w:t>in groepjes van 4 tot 6 personen onder leiding van een begeleid(st)er</w:t>
      </w:r>
      <w:r w:rsidR="00342CA4">
        <w:rPr>
          <w:rFonts w:cs="Arial"/>
          <w:sz w:val="24"/>
          <w:szCs w:val="24"/>
        </w:rPr>
        <w:t>.</w:t>
      </w:r>
      <w:r w:rsidR="00CA3BF1" w:rsidRPr="00CA3BF1">
        <w:rPr>
          <w:rFonts w:cs="Arial"/>
          <w:sz w:val="24"/>
          <w:szCs w:val="24"/>
        </w:rPr>
        <w:t xml:space="preserve"> Of: er zijn minimaal 3 begeleid(st)ers per groep van wie er 1 vooraan, </w:t>
      </w:r>
      <w:smartTag w:uri="urn:schemas-microsoft-com:office:smarttags" w:element="metricconverter">
        <w:smartTagPr>
          <w:attr w:name="ProductID" w:val="1 in"/>
        </w:smartTagPr>
        <w:r w:rsidR="00CA3BF1" w:rsidRPr="00CA3BF1">
          <w:rPr>
            <w:rFonts w:cs="Arial"/>
            <w:sz w:val="24"/>
            <w:szCs w:val="24"/>
          </w:rPr>
          <w:t>1 in</w:t>
        </w:r>
      </w:smartTag>
      <w:r w:rsidR="00CA3BF1" w:rsidRPr="00CA3BF1">
        <w:rPr>
          <w:rFonts w:cs="Arial"/>
          <w:sz w:val="24"/>
          <w:szCs w:val="24"/>
        </w:rPr>
        <w:t xml:space="preserve"> het midden en 1 achteraan fietst. Het meest ideaal is een begeleid(st)er per 6 à 8 kinderen. Begin én eindig echter altijd met een begeleid(st)er. Als er in kleinere groepen gefietst wordt, wordt het aantal begeleiders natuurlijk aangepast.</w:t>
      </w:r>
    </w:p>
    <w:p w14:paraId="7BD6ED27" w14:textId="77777777" w:rsidR="00816CFD" w:rsidRPr="000E098D" w:rsidRDefault="00816CFD" w:rsidP="00816CFD">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Algemene veiligheid: Kinderen gaan niet bij elkaar achterop. Bij het ontbreken van een fiets mag diegene achterop bij een begeleid(st)er indien dat mogelijk is.</w:t>
      </w:r>
    </w:p>
    <w:p w14:paraId="29A68A9B" w14:textId="77777777" w:rsidR="00816CFD" w:rsidRPr="000E098D" w:rsidRDefault="00816CFD" w:rsidP="00816CFD">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Er wordt een zo veilig mogelijke route gereden: fietspaden, verkeersregeling met behulp van verkeerslichten e.d. heeft daarbij de voorkeur.</w:t>
      </w:r>
    </w:p>
    <w:p w14:paraId="62933597" w14:textId="77777777" w:rsidR="00816CFD" w:rsidRPr="000E098D" w:rsidRDefault="00816CFD" w:rsidP="00816CFD">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Eventuele bagage wordt veilig meegenomen: dus onder stevige snelbinders, in een fietstas of in een rugzak. Hang nooit een tas aan het stuur.</w:t>
      </w:r>
    </w:p>
    <w:p w14:paraId="7A933DB6" w14:textId="77777777" w:rsidR="00816CFD" w:rsidRDefault="00816CFD" w:rsidP="00816CFD">
      <w:pPr>
        <w:numPr>
          <w:ilvl w:val="0"/>
          <w:numId w:val="13"/>
        </w:numPr>
        <w:tabs>
          <w:tab w:val="left" w:pos="720"/>
        </w:tabs>
        <w:suppressAutoHyphens/>
        <w:spacing w:after="0" w:line="240" w:lineRule="auto"/>
        <w:ind w:left="720" w:hanging="360"/>
        <w:rPr>
          <w:rFonts w:cs="Arial"/>
          <w:sz w:val="24"/>
          <w:szCs w:val="24"/>
        </w:rPr>
      </w:pPr>
      <w:r w:rsidRPr="2DD8D3D6">
        <w:rPr>
          <w:rFonts w:cs="Arial"/>
          <w:sz w:val="24"/>
          <w:szCs w:val="24"/>
        </w:rPr>
        <w:t xml:space="preserve">Luisteren naar muziek op </w:t>
      </w:r>
      <w:r w:rsidR="00342CA4" w:rsidRPr="2DD8D3D6">
        <w:rPr>
          <w:rFonts w:cs="Arial"/>
          <w:sz w:val="24"/>
          <w:szCs w:val="24"/>
        </w:rPr>
        <w:t xml:space="preserve">smartphone </w:t>
      </w:r>
      <w:r w:rsidRPr="2DD8D3D6">
        <w:rPr>
          <w:rFonts w:cs="Arial"/>
          <w:sz w:val="24"/>
          <w:szCs w:val="24"/>
        </w:rPr>
        <w:t>e</w:t>
      </w:r>
      <w:r w:rsidR="00905055" w:rsidRPr="2DD8D3D6">
        <w:rPr>
          <w:rFonts w:cs="Arial"/>
          <w:sz w:val="24"/>
          <w:szCs w:val="24"/>
        </w:rPr>
        <w:t>.</w:t>
      </w:r>
      <w:r w:rsidRPr="2DD8D3D6">
        <w:rPr>
          <w:rFonts w:cs="Arial"/>
          <w:sz w:val="24"/>
          <w:szCs w:val="24"/>
        </w:rPr>
        <w:t xml:space="preserve">d. </w:t>
      </w:r>
      <w:r w:rsidR="00342CA4" w:rsidRPr="2DD8D3D6">
        <w:rPr>
          <w:rFonts w:cs="Arial"/>
          <w:sz w:val="24"/>
          <w:szCs w:val="24"/>
        </w:rPr>
        <w:t>is niet toegestaan</w:t>
      </w:r>
      <w:r w:rsidRPr="2DD8D3D6">
        <w:rPr>
          <w:rFonts w:cs="Arial"/>
          <w:sz w:val="24"/>
          <w:szCs w:val="24"/>
        </w:rPr>
        <w:t>.</w:t>
      </w:r>
    </w:p>
    <w:p w14:paraId="4B99056E" w14:textId="77777777" w:rsidR="00220F8F" w:rsidRPr="000E098D" w:rsidRDefault="00220F8F" w:rsidP="00220F8F">
      <w:pPr>
        <w:tabs>
          <w:tab w:val="left" w:pos="720"/>
        </w:tabs>
        <w:suppressAutoHyphens/>
        <w:spacing w:after="0" w:line="240" w:lineRule="auto"/>
        <w:ind w:left="720"/>
        <w:rPr>
          <w:rFonts w:cs="Arial"/>
          <w:sz w:val="24"/>
          <w:szCs w:val="24"/>
        </w:rPr>
      </w:pPr>
    </w:p>
    <w:p w14:paraId="01335409" w14:textId="77777777" w:rsidR="00816CFD" w:rsidRPr="00220F8F" w:rsidRDefault="00220F8F" w:rsidP="00816CFD">
      <w:pPr>
        <w:rPr>
          <w:rFonts w:ascii="Cambria" w:eastAsia="Times New Roman" w:hAnsi="Cambria"/>
          <w:b/>
          <w:bCs/>
          <w:i/>
          <w:iCs/>
          <w:color w:val="4F81BD"/>
        </w:rPr>
      </w:pPr>
      <w:r>
        <w:rPr>
          <w:rFonts w:ascii="Cambria" w:eastAsia="Times New Roman" w:hAnsi="Cambria"/>
          <w:b/>
          <w:bCs/>
          <w:i/>
          <w:iCs/>
          <w:color w:val="4F81BD"/>
        </w:rPr>
        <w:t>Oversteken</w:t>
      </w:r>
    </w:p>
    <w:p w14:paraId="7DC5A17C" w14:textId="77777777" w:rsidR="00816CFD" w:rsidRPr="000E098D" w:rsidRDefault="00816CFD" w:rsidP="00816CFD">
      <w:pPr>
        <w:numPr>
          <w:ilvl w:val="0"/>
          <w:numId w:val="14"/>
        </w:numPr>
        <w:tabs>
          <w:tab w:val="left" w:pos="720"/>
        </w:tabs>
        <w:suppressAutoHyphens/>
        <w:spacing w:after="0" w:line="240" w:lineRule="auto"/>
        <w:ind w:left="720" w:hanging="360"/>
        <w:rPr>
          <w:rFonts w:cs="Arial"/>
          <w:sz w:val="24"/>
          <w:szCs w:val="24"/>
        </w:rPr>
      </w:pPr>
      <w:r w:rsidRPr="000E098D">
        <w:rPr>
          <w:rFonts w:cs="Arial"/>
          <w:sz w:val="24"/>
          <w:szCs w:val="24"/>
        </w:rPr>
        <w:t>Bij een verkeerslicht: Er wo</w:t>
      </w:r>
      <w:r w:rsidR="00342CA4">
        <w:rPr>
          <w:rFonts w:cs="Arial"/>
          <w:sz w:val="24"/>
          <w:szCs w:val="24"/>
        </w:rPr>
        <w:t>rdt gestopt bij oranje en rood.</w:t>
      </w:r>
    </w:p>
    <w:p w14:paraId="3ADC8665" w14:textId="77777777" w:rsidR="00816CFD" w:rsidRPr="000E098D" w:rsidRDefault="00816CFD" w:rsidP="00816CFD">
      <w:pPr>
        <w:numPr>
          <w:ilvl w:val="0"/>
          <w:numId w:val="14"/>
        </w:numPr>
        <w:tabs>
          <w:tab w:val="left" w:pos="720"/>
        </w:tabs>
        <w:suppressAutoHyphens/>
        <w:spacing w:after="0" w:line="240" w:lineRule="auto"/>
        <w:ind w:left="720" w:hanging="360"/>
        <w:rPr>
          <w:rFonts w:cs="Arial"/>
          <w:sz w:val="24"/>
          <w:szCs w:val="24"/>
        </w:rPr>
      </w:pPr>
      <w:r w:rsidRPr="000E098D">
        <w:rPr>
          <w:rFonts w:cs="Arial"/>
          <w:sz w:val="24"/>
          <w:szCs w:val="24"/>
        </w:rPr>
        <w:t>Zonder verkeerslicht: Elk tweetal kinderen steekt over wanneer dit veilig is.</w:t>
      </w:r>
    </w:p>
    <w:p w14:paraId="1DB80BBC" w14:textId="77777777" w:rsidR="00816CFD" w:rsidRPr="000E098D" w:rsidRDefault="00816CFD" w:rsidP="00816CFD">
      <w:pPr>
        <w:numPr>
          <w:ilvl w:val="0"/>
          <w:numId w:val="14"/>
        </w:numPr>
        <w:tabs>
          <w:tab w:val="left" w:pos="720"/>
        </w:tabs>
        <w:suppressAutoHyphens/>
        <w:spacing w:after="0" w:line="240" w:lineRule="auto"/>
        <w:ind w:left="720" w:hanging="360"/>
        <w:rPr>
          <w:rFonts w:cs="Arial"/>
          <w:sz w:val="24"/>
          <w:szCs w:val="24"/>
        </w:rPr>
      </w:pPr>
      <w:r w:rsidRPr="000E098D">
        <w:rPr>
          <w:rFonts w:cs="Arial"/>
          <w:sz w:val="24"/>
          <w:szCs w:val="24"/>
        </w:rPr>
        <w:t xml:space="preserve">Zorg ervoor dat </w:t>
      </w:r>
      <w:r w:rsidR="00342CA4">
        <w:rPr>
          <w:rFonts w:cs="Arial"/>
          <w:sz w:val="24"/>
          <w:szCs w:val="24"/>
        </w:rPr>
        <w:t xml:space="preserve">de groep </w:t>
      </w:r>
      <w:r w:rsidRPr="000E098D">
        <w:rPr>
          <w:rFonts w:cs="Arial"/>
          <w:sz w:val="24"/>
          <w:szCs w:val="24"/>
        </w:rPr>
        <w:t>kruisingen en wegen niet blokkeert bij het wachten.</w:t>
      </w:r>
    </w:p>
    <w:p w14:paraId="3B7D0A8E" w14:textId="77777777" w:rsidR="00816CFD" w:rsidRPr="000E098D" w:rsidRDefault="00816CFD" w:rsidP="00816CFD">
      <w:pPr>
        <w:numPr>
          <w:ilvl w:val="0"/>
          <w:numId w:val="14"/>
        </w:numPr>
        <w:tabs>
          <w:tab w:val="left" w:pos="720"/>
        </w:tabs>
        <w:suppressAutoHyphens/>
        <w:spacing w:after="0" w:line="240" w:lineRule="auto"/>
        <w:ind w:left="720" w:hanging="360"/>
        <w:rPr>
          <w:rFonts w:cs="Arial"/>
          <w:sz w:val="24"/>
          <w:szCs w:val="24"/>
        </w:rPr>
      </w:pPr>
      <w:r w:rsidRPr="000E098D">
        <w:rPr>
          <w:rFonts w:cs="Arial"/>
          <w:sz w:val="24"/>
          <w:szCs w:val="24"/>
        </w:rPr>
        <w:t xml:space="preserve">De rest van de groep wacht op een daarvoor geschikte, veilige plaats (te bepalen door de begeleiding: aan de kant van de weg, fietspad of op de stoep als die er is) totdat de totale </w:t>
      </w:r>
      <w:r w:rsidR="00342CA4">
        <w:rPr>
          <w:rFonts w:cs="Arial"/>
          <w:sz w:val="24"/>
          <w:szCs w:val="24"/>
        </w:rPr>
        <w:t>groep</w:t>
      </w:r>
      <w:r w:rsidRPr="000E098D">
        <w:rPr>
          <w:rFonts w:cs="Arial"/>
          <w:sz w:val="24"/>
          <w:szCs w:val="24"/>
        </w:rPr>
        <w:t xml:space="preserve"> weer compleet is. Pas dan fietst de </w:t>
      </w:r>
      <w:r w:rsidR="00342CA4">
        <w:rPr>
          <w:rFonts w:cs="Arial"/>
          <w:sz w:val="24"/>
          <w:szCs w:val="24"/>
        </w:rPr>
        <w:t>groep</w:t>
      </w:r>
      <w:r w:rsidRPr="000E098D">
        <w:rPr>
          <w:rFonts w:cs="Arial"/>
          <w:sz w:val="24"/>
          <w:szCs w:val="24"/>
        </w:rPr>
        <w:t xml:space="preserve"> in zijn geheel weer verder. </w:t>
      </w:r>
    </w:p>
    <w:p w14:paraId="4378262E" w14:textId="77777777" w:rsidR="00816CFD" w:rsidRPr="000E098D" w:rsidRDefault="00342CA4" w:rsidP="00816CFD">
      <w:pPr>
        <w:numPr>
          <w:ilvl w:val="0"/>
          <w:numId w:val="14"/>
        </w:numPr>
        <w:tabs>
          <w:tab w:val="left" w:pos="720"/>
        </w:tabs>
        <w:suppressAutoHyphens/>
        <w:spacing w:after="0" w:line="240" w:lineRule="auto"/>
        <w:ind w:left="720" w:hanging="360"/>
        <w:rPr>
          <w:rFonts w:cs="Arial"/>
          <w:sz w:val="24"/>
          <w:szCs w:val="24"/>
        </w:rPr>
      </w:pPr>
      <w:r>
        <w:rPr>
          <w:rFonts w:cs="Arial"/>
          <w:sz w:val="24"/>
          <w:szCs w:val="24"/>
        </w:rPr>
        <w:t xml:space="preserve">Nakomen instructies </w:t>
      </w:r>
      <w:r w:rsidR="00816CFD" w:rsidRPr="000E098D">
        <w:rPr>
          <w:rFonts w:cs="Arial"/>
          <w:sz w:val="24"/>
          <w:szCs w:val="24"/>
        </w:rPr>
        <w:t>begeleider: d</w:t>
      </w:r>
      <w:r>
        <w:rPr>
          <w:rFonts w:cs="Arial"/>
          <w:sz w:val="24"/>
          <w:szCs w:val="24"/>
        </w:rPr>
        <w:t xml:space="preserve">e begeleider bepaalt – en geeft aan - </w:t>
      </w:r>
      <w:r w:rsidR="00816CFD" w:rsidRPr="000E098D">
        <w:rPr>
          <w:rFonts w:cs="Arial"/>
          <w:sz w:val="24"/>
          <w:szCs w:val="24"/>
        </w:rPr>
        <w:t xml:space="preserve">wie er over mag steken, waar </w:t>
      </w:r>
      <w:r w:rsidR="00A90554">
        <w:rPr>
          <w:rFonts w:cs="Arial"/>
          <w:sz w:val="24"/>
          <w:szCs w:val="24"/>
        </w:rPr>
        <w:t>er</w:t>
      </w:r>
      <w:r w:rsidR="00816CFD" w:rsidRPr="000E098D">
        <w:rPr>
          <w:rFonts w:cs="Arial"/>
          <w:sz w:val="24"/>
          <w:szCs w:val="24"/>
        </w:rPr>
        <w:t xml:space="preserve"> moet </w:t>
      </w:r>
      <w:r w:rsidR="00A90554">
        <w:rPr>
          <w:rFonts w:cs="Arial"/>
          <w:sz w:val="24"/>
          <w:szCs w:val="24"/>
        </w:rPr>
        <w:t>worden ge</w:t>
      </w:r>
      <w:r w:rsidR="00816CFD" w:rsidRPr="000E098D">
        <w:rPr>
          <w:rFonts w:cs="Arial"/>
          <w:sz w:val="24"/>
          <w:szCs w:val="24"/>
        </w:rPr>
        <w:t xml:space="preserve">wacht, wanneer de groep verder </w:t>
      </w:r>
      <w:r w:rsidR="00A90554">
        <w:rPr>
          <w:rFonts w:cs="Arial"/>
          <w:sz w:val="24"/>
          <w:szCs w:val="24"/>
        </w:rPr>
        <w:t xml:space="preserve">mag </w:t>
      </w:r>
      <w:r w:rsidR="00816CFD" w:rsidRPr="000E098D">
        <w:rPr>
          <w:rFonts w:cs="Arial"/>
          <w:sz w:val="24"/>
          <w:szCs w:val="24"/>
        </w:rPr>
        <w:t>fietst</w:t>
      </w:r>
      <w:r w:rsidR="00A90554">
        <w:rPr>
          <w:rFonts w:cs="Arial"/>
          <w:sz w:val="24"/>
          <w:szCs w:val="24"/>
        </w:rPr>
        <w:t>en</w:t>
      </w:r>
      <w:r w:rsidR="00816CFD" w:rsidRPr="000E098D">
        <w:rPr>
          <w:rFonts w:cs="Arial"/>
          <w:sz w:val="24"/>
          <w:szCs w:val="24"/>
        </w:rPr>
        <w:t xml:space="preserve"> enz.</w:t>
      </w:r>
    </w:p>
    <w:p w14:paraId="1299C43A" w14:textId="77777777" w:rsidR="00A90554" w:rsidRPr="00CA3BF1" w:rsidRDefault="00A90554" w:rsidP="00816CFD">
      <w:pPr>
        <w:rPr>
          <w:rFonts w:cs="Arial"/>
          <w:b/>
          <w:sz w:val="24"/>
          <w:szCs w:val="24"/>
        </w:rPr>
      </w:pPr>
    </w:p>
    <w:p w14:paraId="1616E62E" w14:textId="77777777" w:rsidR="00816CFD" w:rsidRPr="00220F8F" w:rsidRDefault="00816CFD" w:rsidP="00816CFD">
      <w:pPr>
        <w:rPr>
          <w:rFonts w:ascii="Cambria" w:eastAsia="Times New Roman" w:hAnsi="Cambria"/>
          <w:b/>
          <w:bCs/>
          <w:i/>
          <w:iCs/>
          <w:color w:val="4F81BD"/>
        </w:rPr>
      </w:pPr>
      <w:r w:rsidRPr="00220F8F">
        <w:rPr>
          <w:rFonts w:ascii="Cambria" w:eastAsia="Times New Roman" w:hAnsi="Cambria"/>
          <w:b/>
          <w:bCs/>
          <w:i/>
          <w:iCs/>
          <w:color w:val="4F81BD"/>
        </w:rPr>
        <w:t>Algemene gedragsregels (afkomsti</w:t>
      </w:r>
      <w:r w:rsidR="00220F8F">
        <w:rPr>
          <w:rFonts w:ascii="Cambria" w:eastAsia="Times New Roman" w:hAnsi="Cambria"/>
          <w:b/>
          <w:bCs/>
          <w:i/>
          <w:iCs/>
          <w:color w:val="4F81BD"/>
        </w:rPr>
        <w:t>g van Veilig Verkeer Nederland)</w:t>
      </w:r>
    </w:p>
    <w:p w14:paraId="17DDC687"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Fiets nooit met meer dan twee naast elkaar.</w:t>
      </w:r>
    </w:p>
    <w:p w14:paraId="6A52E9C4"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Als iemand belt of toetert om in te halen, ga dan achter elkaar fietsen.</w:t>
      </w:r>
    </w:p>
    <w:p w14:paraId="0D937956"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Fiets ook achter elkaar op drukke en/of smalle wegen en fietspaden en als je zelf wilt inhalen.</w:t>
      </w:r>
    </w:p>
    <w:p w14:paraId="168C9190"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De laatste waarschuwt als er een auto achteropkomt die wil inhalen.</w:t>
      </w:r>
    </w:p>
    <w:p w14:paraId="0FB2C0ED"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Houd twee handen aan je stuur.</w:t>
      </w:r>
    </w:p>
    <w:p w14:paraId="30025B12"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Fiets niet te dicht naast of achter elkaar.</w:t>
      </w:r>
    </w:p>
    <w:p w14:paraId="2155940F"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Let goed op het stopteken van de voorste.</w:t>
      </w:r>
    </w:p>
    <w:p w14:paraId="5531048D"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Moet je remmen, waarschuw dan even door je hand op te steken/ schuin in de lucht te steken.</w:t>
      </w:r>
    </w:p>
    <w:p w14:paraId="7A642CB3"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Let goed op elkaar en blijf altijd zelf goed uitkijken.</w:t>
      </w:r>
    </w:p>
    <w:p w14:paraId="5C0F8AE0" w14:textId="72D1DD4D"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2DD8D3D6">
        <w:rPr>
          <w:rFonts w:cs="Arial"/>
          <w:sz w:val="24"/>
          <w:szCs w:val="24"/>
        </w:rPr>
        <w:t xml:space="preserve">Zorg ervoor dat je fiets in orde is: denk bijv. aan remmen, verlichting, bel, bandenspanning en ketting. Als de fiets vooraf niet in orde blijkt, blijft deze achter. De </w:t>
      </w:r>
      <w:r w:rsidR="0E8CB9FC" w:rsidRPr="2DD8D3D6">
        <w:rPr>
          <w:rFonts w:cs="Arial"/>
          <w:sz w:val="24"/>
          <w:szCs w:val="24"/>
        </w:rPr>
        <w:t>stamgroepleider</w:t>
      </w:r>
      <w:r w:rsidRPr="2DD8D3D6">
        <w:rPr>
          <w:rFonts w:cs="Arial"/>
          <w:sz w:val="24"/>
          <w:szCs w:val="24"/>
        </w:rPr>
        <w:t>/conciërge heeft hierbij de bevoegdheid de fiets af te keuren.</w:t>
      </w:r>
    </w:p>
    <w:p w14:paraId="1831878B" w14:textId="77777777" w:rsidR="00816CFD" w:rsidRPr="000E098D" w:rsidRDefault="00816CFD" w:rsidP="00816CFD">
      <w:pPr>
        <w:numPr>
          <w:ilvl w:val="0"/>
          <w:numId w:val="15"/>
        </w:numPr>
        <w:tabs>
          <w:tab w:val="left" w:pos="720"/>
        </w:tabs>
        <w:suppressAutoHyphens/>
        <w:spacing w:after="0" w:line="240" w:lineRule="auto"/>
        <w:ind w:left="720" w:hanging="360"/>
        <w:rPr>
          <w:rFonts w:cs="Arial"/>
          <w:sz w:val="24"/>
          <w:szCs w:val="24"/>
        </w:rPr>
      </w:pPr>
      <w:r w:rsidRPr="000E098D">
        <w:rPr>
          <w:rFonts w:cs="Arial"/>
          <w:sz w:val="24"/>
          <w:szCs w:val="24"/>
        </w:rPr>
        <w:t>Stoeien op de fiets is niet stoer, maar stom.</w:t>
      </w:r>
    </w:p>
    <w:p w14:paraId="4DDBEF00" w14:textId="77777777" w:rsidR="00816CFD" w:rsidRPr="000E098D" w:rsidRDefault="00816CFD" w:rsidP="00BB1AE8">
      <w:pPr>
        <w:pStyle w:val="Geenafstand"/>
        <w:rPr>
          <w:sz w:val="24"/>
          <w:szCs w:val="24"/>
        </w:rPr>
      </w:pPr>
    </w:p>
    <w:p w14:paraId="171FEB74" w14:textId="77777777" w:rsidR="00FC7E74" w:rsidRDefault="00FC7E74" w:rsidP="00353313">
      <w:pPr>
        <w:pStyle w:val="Kop2"/>
      </w:pPr>
      <w:r w:rsidRPr="005575C9">
        <w:t>3.2.4 T</w:t>
      </w:r>
      <w:r w:rsidR="00A90554">
        <w:t>e voet</w:t>
      </w:r>
    </w:p>
    <w:p w14:paraId="33577105" w14:textId="77777777" w:rsidR="00DD4A99" w:rsidRPr="005575C9" w:rsidRDefault="00DD4A99" w:rsidP="00DD4A99">
      <w:pPr>
        <w:pStyle w:val="Geenafstand"/>
        <w:numPr>
          <w:ilvl w:val="0"/>
          <w:numId w:val="20"/>
        </w:numPr>
        <w:ind w:hanging="720"/>
        <w:rPr>
          <w:sz w:val="24"/>
          <w:szCs w:val="24"/>
        </w:rPr>
      </w:pPr>
      <w:r w:rsidRPr="005575C9">
        <w:rPr>
          <w:sz w:val="24"/>
          <w:szCs w:val="24"/>
        </w:rPr>
        <w:t>Leerlingenvervoer te voet vindt slechts plaats bij voldoende begeleiding door volwassenen.</w:t>
      </w:r>
    </w:p>
    <w:p w14:paraId="4D1A78CC" w14:textId="3C15EE81" w:rsidR="00DD4A99" w:rsidRDefault="00DD4A99" w:rsidP="00DD4A99">
      <w:pPr>
        <w:pStyle w:val="Geenafstand"/>
        <w:rPr>
          <w:sz w:val="24"/>
          <w:szCs w:val="24"/>
        </w:rPr>
      </w:pPr>
      <w:r w:rsidRPr="1682395F">
        <w:rPr>
          <w:sz w:val="24"/>
          <w:szCs w:val="24"/>
        </w:rPr>
        <w:t xml:space="preserve">b. </w:t>
      </w:r>
      <w:r>
        <w:tab/>
      </w:r>
      <w:r w:rsidRPr="1682395F">
        <w:rPr>
          <w:sz w:val="24"/>
          <w:szCs w:val="24"/>
        </w:rPr>
        <w:t xml:space="preserve">Er dient altijd minimaal één verantwoordelijke </w:t>
      </w:r>
      <w:r w:rsidR="6A58253E" w:rsidRPr="1682395F">
        <w:rPr>
          <w:sz w:val="24"/>
          <w:szCs w:val="24"/>
        </w:rPr>
        <w:t>stamgroepleider</w:t>
      </w:r>
      <w:r w:rsidRPr="1682395F">
        <w:rPr>
          <w:sz w:val="24"/>
          <w:szCs w:val="24"/>
        </w:rPr>
        <w:t xml:space="preserve"> mee te lopen per </w:t>
      </w:r>
      <w:r>
        <w:tab/>
      </w:r>
      <w:r>
        <w:tab/>
      </w:r>
      <w:r w:rsidRPr="1682395F">
        <w:rPr>
          <w:sz w:val="24"/>
          <w:szCs w:val="24"/>
        </w:rPr>
        <w:t>groep.</w:t>
      </w:r>
    </w:p>
    <w:p w14:paraId="409B62DD" w14:textId="77777777" w:rsidR="00DD4A99" w:rsidRDefault="00DD4A99" w:rsidP="00DD4A99">
      <w:pPr>
        <w:pStyle w:val="Geenafstand"/>
        <w:rPr>
          <w:sz w:val="24"/>
          <w:szCs w:val="24"/>
        </w:rPr>
      </w:pPr>
      <w:r>
        <w:rPr>
          <w:sz w:val="24"/>
          <w:szCs w:val="24"/>
        </w:rPr>
        <w:t>c.</w:t>
      </w:r>
      <w:r>
        <w:rPr>
          <w:sz w:val="24"/>
          <w:szCs w:val="24"/>
        </w:rPr>
        <w:tab/>
        <w:t>In ieder geval loopt in elke loopgroep minimaal één begeleider achteraan de groep.</w:t>
      </w:r>
    </w:p>
    <w:p w14:paraId="7E4860A2" w14:textId="77777777" w:rsidR="00DD4A99" w:rsidRDefault="00DD4A99" w:rsidP="00DD4A99">
      <w:pPr>
        <w:pStyle w:val="Geenafstand"/>
        <w:rPr>
          <w:sz w:val="24"/>
          <w:szCs w:val="24"/>
        </w:rPr>
      </w:pPr>
      <w:r>
        <w:rPr>
          <w:sz w:val="24"/>
          <w:szCs w:val="24"/>
        </w:rPr>
        <w:t>d.</w:t>
      </w:r>
      <w:r>
        <w:rPr>
          <w:sz w:val="24"/>
          <w:szCs w:val="24"/>
        </w:rPr>
        <w:tab/>
      </w:r>
      <w:r w:rsidRPr="005575C9">
        <w:rPr>
          <w:sz w:val="24"/>
          <w:szCs w:val="24"/>
        </w:rPr>
        <w:t>Alle begeleiders dragen een reflecterend veiligheidsvest</w:t>
      </w:r>
    </w:p>
    <w:p w14:paraId="35B2D32B" w14:textId="77777777" w:rsidR="00DD4A99" w:rsidRDefault="00DD4A99" w:rsidP="00DD4A99">
      <w:pPr>
        <w:pStyle w:val="Geenafstand"/>
        <w:rPr>
          <w:sz w:val="24"/>
          <w:szCs w:val="24"/>
        </w:rPr>
      </w:pPr>
      <w:r>
        <w:rPr>
          <w:sz w:val="24"/>
          <w:szCs w:val="24"/>
        </w:rPr>
        <w:t>e.</w:t>
      </w:r>
      <w:r>
        <w:rPr>
          <w:sz w:val="24"/>
          <w:szCs w:val="24"/>
        </w:rPr>
        <w:tab/>
        <w:t>Kinderen lopen in tweetallen, eventueel handen vast.</w:t>
      </w:r>
    </w:p>
    <w:p w14:paraId="00D677AB" w14:textId="77777777" w:rsidR="00DD4A99" w:rsidRPr="005575C9" w:rsidRDefault="00DD4A99" w:rsidP="00DD4A99">
      <w:pPr>
        <w:pStyle w:val="Geenafstand"/>
        <w:rPr>
          <w:sz w:val="24"/>
          <w:szCs w:val="24"/>
        </w:rPr>
      </w:pPr>
      <w:r>
        <w:rPr>
          <w:sz w:val="24"/>
          <w:szCs w:val="24"/>
        </w:rPr>
        <w:t xml:space="preserve">f. </w:t>
      </w:r>
      <w:r>
        <w:rPr>
          <w:sz w:val="24"/>
          <w:szCs w:val="24"/>
        </w:rPr>
        <w:tab/>
        <w:t>(Gym)tassen worden niet “los” in de hand meegenomen maar omgehangen.</w:t>
      </w:r>
    </w:p>
    <w:p w14:paraId="52824792" w14:textId="6806CAFA" w:rsidR="00DD4A99" w:rsidRPr="005575C9" w:rsidRDefault="00DD4A99" w:rsidP="00DD4A99">
      <w:pPr>
        <w:pStyle w:val="Geenafstand"/>
        <w:rPr>
          <w:sz w:val="24"/>
          <w:szCs w:val="24"/>
        </w:rPr>
      </w:pPr>
      <w:r w:rsidRPr="1682395F">
        <w:rPr>
          <w:sz w:val="24"/>
          <w:szCs w:val="24"/>
        </w:rPr>
        <w:t>g.</w:t>
      </w:r>
      <w:r>
        <w:tab/>
      </w:r>
      <w:r w:rsidRPr="1682395F">
        <w:rPr>
          <w:sz w:val="24"/>
          <w:szCs w:val="24"/>
        </w:rPr>
        <w:t xml:space="preserve">Als er te weinig begeleiders aanwezig zijn vindt het lopen in de groep geen </w:t>
      </w:r>
      <w:r>
        <w:tab/>
      </w:r>
      <w:r>
        <w:tab/>
      </w:r>
      <w:r w:rsidRPr="1682395F">
        <w:rPr>
          <w:sz w:val="24"/>
          <w:szCs w:val="24"/>
        </w:rPr>
        <w:t>doorgang.</w:t>
      </w:r>
    </w:p>
    <w:p w14:paraId="03F04F1B" w14:textId="77777777" w:rsidR="00DD4A99" w:rsidRPr="002E2EDC" w:rsidRDefault="00DD4A99" w:rsidP="00DD4A99">
      <w:pPr>
        <w:pStyle w:val="Geenafstand"/>
        <w:rPr>
          <w:sz w:val="24"/>
          <w:szCs w:val="24"/>
        </w:rPr>
      </w:pPr>
      <w:r>
        <w:rPr>
          <w:sz w:val="24"/>
          <w:szCs w:val="24"/>
        </w:rPr>
        <w:t>h</w:t>
      </w:r>
      <w:r w:rsidRPr="005575C9">
        <w:rPr>
          <w:sz w:val="24"/>
          <w:szCs w:val="24"/>
        </w:rPr>
        <w:t xml:space="preserve">. </w:t>
      </w:r>
      <w:r>
        <w:rPr>
          <w:sz w:val="24"/>
          <w:szCs w:val="24"/>
        </w:rPr>
        <w:tab/>
      </w:r>
      <w:r w:rsidRPr="002E2EDC">
        <w:rPr>
          <w:sz w:val="24"/>
          <w:szCs w:val="24"/>
        </w:rPr>
        <w:t>Lopen in groepen geschiedt volgens de volgende normering:</w:t>
      </w:r>
    </w:p>
    <w:p w14:paraId="30322665" w14:textId="77777777" w:rsidR="00DD4A99" w:rsidRPr="002E2EDC" w:rsidRDefault="00DD4A99" w:rsidP="00DD4A99">
      <w:pPr>
        <w:pStyle w:val="Geenafstand"/>
        <w:ind w:firstLine="708"/>
        <w:rPr>
          <w:sz w:val="24"/>
          <w:szCs w:val="24"/>
        </w:rPr>
      </w:pPr>
      <w:r w:rsidRPr="002E2EDC">
        <w:rPr>
          <w:sz w:val="24"/>
          <w:szCs w:val="24"/>
        </w:rPr>
        <w:t>(1)</w:t>
      </w:r>
      <w:r w:rsidRPr="002E2EDC">
        <w:rPr>
          <w:sz w:val="24"/>
          <w:szCs w:val="24"/>
        </w:rPr>
        <w:tab/>
        <w:t>De kleuterklassen : minimaal één volwassene op 8 kinderen.</w:t>
      </w:r>
    </w:p>
    <w:p w14:paraId="121DE07D" w14:textId="77777777" w:rsidR="00DD4A99" w:rsidRPr="002E2EDC" w:rsidRDefault="00DD4A99" w:rsidP="00DD4A99">
      <w:pPr>
        <w:pStyle w:val="Geenafstand"/>
        <w:ind w:firstLine="708"/>
        <w:rPr>
          <w:sz w:val="24"/>
          <w:szCs w:val="24"/>
        </w:rPr>
      </w:pPr>
      <w:r w:rsidRPr="002E2EDC">
        <w:rPr>
          <w:sz w:val="24"/>
          <w:szCs w:val="24"/>
        </w:rPr>
        <w:t>(2)</w:t>
      </w:r>
      <w:r w:rsidRPr="002E2EDC">
        <w:rPr>
          <w:sz w:val="24"/>
          <w:szCs w:val="24"/>
        </w:rPr>
        <w:tab/>
        <w:t>Groep 3 tot en met groep 8: minimaal twee volwassenen per groep.</w:t>
      </w:r>
    </w:p>
    <w:p w14:paraId="5BBEBBAC" w14:textId="77777777" w:rsidR="00DD4A99" w:rsidRPr="002E2EDC" w:rsidRDefault="00DD4A99" w:rsidP="00DD4A99">
      <w:pPr>
        <w:pStyle w:val="Geenafstand"/>
        <w:ind w:firstLine="708"/>
        <w:rPr>
          <w:sz w:val="24"/>
          <w:szCs w:val="24"/>
        </w:rPr>
      </w:pPr>
      <w:r w:rsidRPr="002E2EDC">
        <w:rPr>
          <w:sz w:val="24"/>
          <w:szCs w:val="24"/>
        </w:rPr>
        <w:t>Als er te weinig begeleiders aanwezig gaat de excursie te voet niet door.</w:t>
      </w:r>
    </w:p>
    <w:p w14:paraId="0F497C1E" w14:textId="7DDCB2C2" w:rsidR="002E2EDC" w:rsidRPr="002E2EDC" w:rsidRDefault="00DD4A99" w:rsidP="00DD4A99">
      <w:pPr>
        <w:pStyle w:val="Geenafstand"/>
      </w:pPr>
      <w:r>
        <w:t>i.</w:t>
      </w:r>
      <w:r>
        <w:tab/>
      </w:r>
      <w:r w:rsidR="002E2EDC" w:rsidRPr="1682395F">
        <w:rPr>
          <w:sz w:val="24"/>
          <w:szCs w:val="24"/>
        </w:rPr>
        <w:t xml:space="preserve">Er wordt een zo veilig mogelijke route gelopen: voetpaden, zebrapaden, </w:t>
      </w:r>
      <w:r>
        <w:tab/>
      </w:r>
      <w:r>
        <w:tab/>
      </w:r>
      <w:r>
        <w:tab/>
      </w:r>
      <w:r w:rsidR="002E2EDC" w:rsidRPr="1682395F">
        <w:rPr>
          <w:sz w:val="24"/>
          <w:szCs w:val="24"/>
        </w:rPr>
        <w:t xml:space="preserve">verkeersregelingen met behulp van verkeerslichten e.d. hebben daarbij de voorkeur. </w:t>
      </w:r>
      <w:r>
        <w:tab/>
      </w:r>
      <w:r w:rsidR="002E2EDC" w:rsidRPr="1682395F">
        <w:rPr>
          <w:sz w:val="24"/>
          <w:szCs w:val="24"/>
        </w:rPr>
        <w:t xml:space="preserve">Voetgangers gebruiken het fietspad als er geen trottoir of voetpad is. Is er geen </w:t>
      </w:r>
      <w:r>
        <w:tab/>
      </w:r>
      <w:r w:rsidR="493DC463" w:rsidRPr="1682395F">
        <w:rPr>
          <w:sz w:val="24"/>
          <w:szCs w:val="24"/>
        </w:rPr>
        <w:t xml:space="preserve">  </w:t>
      </w:r>
      <w:r w:rsidR="002E2EDC" w:rsidRPr="1682395F">
        <w:rPr>
          <w:sz w:val="24"/>
          <w:szCs w:val="24"/>
        </w:rPr>
        <w:t xml:space="preserve">fietspad, dan moet voetgangers de wegberm gebruiken of de uiterste zijde van de </w:t>
      </w:r>
      <w:r>
        <w:tab/>
      </w:r>
      <w:r>
        <w:tab/>
      </w:r>
      <w:r w:rsidR="002E2EDC" w:rsidRPr="1682395F">
        <w:rPr>
          <w:sz w:val="24"/>
          <w:szCs w:val="24"/>
        </w:rPr>
        <w:t>rijbaan.</w:t>
      </w:r>
    </w:p>
    <w:p w14:paraId="3461D779" w14:textId="77777777" w:rsidR="00DD4A99" w:rsidRDefault="00DD4A99" w:rsidP="006B7B13">
      <w:pPr>
        <w:pStyle w:val="Geenafstand"/>
        <w:rPr>
          <w:sz w:val="24"/>
          <w:szCs w:val="24"/>
        </w:rPr>
      </w:pPr>
    </w:p>
    <w:p w14:paraId="274CF967" w14:textId="77777777" w:rsidR="002E2EDC" w:rsidRPr="00220F8F" w:rsidRDefault="002E2EDC" w:rsidP="002E2EDC">
      <w:pPr>
        <w:rPr>
          <w:rFonts w:ascii="Cambria" w:eastAsia="Times New Roman" w:hAnsi="Cambria"/>
          <w:b/>
          <w:bCs/>
          <w:i/>
          <w:iCs/>
          <w:color w:val="4F81BD"/>
        </w:rPr>
      </w:pPr>
      <w:r w:rsidRPr="00220F8F">
        <w:rPr>
          <w:rFonts w:ascii="Cambria" w:eastAsia="Times New Roman" w:hAnsi="Cambria"/>
          <w:b/>
          <w:bCs/>
          <w:i/>
          <w:iCs/>
          <w:color w:val="4F81BD"/>
        </w:rPr>
        <w:t>Afspraken vooraf</w:t>
      </w:r>
    </w:p>
    <w:p w14:paraId="48D1D855" w14:textId="77777777" w:rsidR="002E2EDC" w:rsidRPr="00362526" w:rsidRDefault="002E2EDC" w:rsidP="00362526">
      <w:pPr>
        <w:pStyle w:val="Geenafstand"/>
        <w:numPr>
          <w:ilvl w:val="0"/>
          <w:numId w:val="22"/>
        </w:numPr>
        <w:rPr>
          <w:sz w:val="24"/>
          <w:szCs w:val="24"/>
        </w:rPr>
      </w:pPr>
      <w:r w:rsidRPr="2DD8D3D6">
        <w:rPr>
          <w:sz w:val="24"/>
          <w:szCs w:val="24"/>
        </w:rPr>
        <w:t>De leerkrachten dragen er zorg voor dat onderstaande afspraken en gedragsregels bekend zijn bij henzelf, de begeleid(st)ers en de leerlingen.</w:t>
      </w:r>
    </w:p>
    <w:p w14:paraId="470BD27B" w14:textId="77777777" w:rsidR="002E2EDC" w:rsidRPr="00362526" w:rsidRDefault="002E2EDC" w:rsidP="00362526">
      <w:pPr>
        <w:pStyle w:val="Geenafstand"/>
        <w:numPr>
          <w:ilvl w:val="0"/>
          <w:numId w:val="22"/>
        </w:numPr>
        <w:rPr>
          <w:sz w:val="24"/>
          <w:szCs w:val="24"/>
        </w:rPr>
      </w:pPr>
      <w:r w:rsidRPr="2DD8D3D6">
        <w:rPr>
          <w:sz w:val="24"/>
          <w:szCs w:val="24"/>
        </w:rPr>
        <w:t>Voorafgaand aan elke wandeltocht worden kinderen in ieder geval herinnerd aan het stoppen bij iedere stoeprand.</w:t>
      </w:r>
    </w:p>
    <w:p w14:paraId="114CF74D" w14:textId="77777777" w:rsidR="002E2EDC" w:rsidRPr="00362526" w:rsidRDefault="002E2EDC" w:rsidP="00362526">
      <w:pPr>
        <w:pStyle w:val="Geenafstand"/>
        <w:numPr>
          <w:ilvl w:val="0"/>
          <w:numId w:val="22"/>
        </w:numPr>
        <w:rPr>
          <w:sz w:val="24"/>
          <w:szCs w:val="24"/>
        </w:rPr>
      </w:pPr>
      <w:r w:rsidRPr="2DD8D3D6">
        <w:rPr>
          <w:sz w:val="24"/>
          <w:szCs w:val="24"/>
        </w:rPr>
        <w:t>Iedere begeleider is in het bezit van of bekend met de te lopen route.</w:t>
      </w:r>
    </w:p>
    <w:p w14:paraId="1551AD56" w14:textId="77777777" w:rsidR="002E2EDC" w:rsidRPr="00362526" w:rsidRDefault="002E2EDC" w:rsidP="00362526">
      <w:pPr>
        <w:pStyle w:val="Geenafstand"/>
        <w:numPr>
          <w:ilvl w:val="0"/>
          <w:numId w:val="22"/>
        </w:numPr>
        <w:rPr>
          <w:sz w:val="24"/>
          <w:szCs w:val="24"/>
        </w:rPr>
      </w:pPr>
      <w:r w:rsidRPr="2DD8D3D6">
        <w:rPr>
          <w:sz w:val="24"/>
          <w:szCs w:val="24"/>
        </w:rPr>
        <w:t>Indien nodig heeft de leerkracht een fluitje zodat er tijdig gewaarschuwd kan worden als er gestopt moet worden.</w:t>
      </w:r>
    </w:p>
    <w:p w14:paraId="3CF2D8B6" w14:textId="77777777" w:rsidR="002E2EDC" w:rsidRDefault="002E2EDC" w:rsidP="002E2EDC">
      <w:pPr>
        <w:ind w:left="720"/>
        <w:rPr>
          <w:color w:val="FF0000"/>
          <w:sz w:val="24"/>
          <w:szCs w:val="24"/>
        </w:rPr>
      </w:pPr>
    </w:p>
    <w:p w14:paraId="006FDAA2" w14:textId="77777777" w:rsidR="002E2EDC" w:rsidRPr="00220F8F" w:rsidRDefault="002E2EDC" w:rsidP="002E2EDC">
      <w:pPr>
        <w:rPr>
          <w:rFonts w:ascii="Cambria" w:eastAsia="Times New Roman" w:hAnsi="Cambria"/>
          <w:b/>
          <w:bCs/>
          <w:i/>
          <w:iCs/>
          <w:color w:val="4F81BD"/>
        </w:rPr>
      </w:pPr>
      <w:r w:rsidRPr="00220F8F">
        <w:rPr>
          <w:rFonts w:ascii="Cambria" w:eastAsia="Times New Roman" w:hAnsi="Cambria"/>
          <w:b/>
          <w:bCs/>
          <w:i/>
          <w:iCs/>
          <w:color w:val="4F81BD"/>
        </w:rPr>
        <w:t xml:space="preserve">Afspraken en gedragsregels </w:t>
      </w:r>
      <w:r w:rsidR="008C1D2C">
        <w:rPr>
          <w:rFonts w:ascii="Cambria" w:eastAsia="Times New Roman" w:hAnsi="Cambria"/>
          <w:b/>
          <w:bCs/>
          <w:i/>
          <w:iCs/>
          <w:color w:val="4F81BD"/>
        </w:rPr>
        <w:t>lopen</w:t>
      </w:r>
      <w:r w:rsidR="008C1D2C" w:rsidRPr="00220F8F">
        <w:rPr>
          <w:rFonts w:ascii="Cambria" w:eastAsia="Times New Roman" w:hAnsi="Cambria"/>
          <w:b/>
          <w:bCs/>
          <w:i/>
          <w:iCs/>
          <w:color w:val="4F81BD"/>
        </w:rPr>
        <w:t xml:space="preserve"> </w:t>
      </w:r>
      <w:r w:rsidR="00220F8F">
        <w:rPr>
          <w:rFonts w:ascii="Cambria" w:eastAsia="Times New Roman" w:hAnsi="Cambria"/>
          <w:b/>
          <w:bCs/>
          <w:i/>
          <w:iCs/>
          <w:color w:val="4F81BD"/>
        </w:rPr>
        <w:t>in groepen</w:t>
      </w:r>
    </w:p>
    <w:p w14:paraId="44764A22" w14:textId="77777777" w:rsidR="002E2EDC" w:rsidRPr="002E2EDC" w:rsidRDefault="002E2EDC" w:rsidP="002E2EDC">
      <w:pPr>
        <w:numPr>
          <w:ilvl w:val="0"/>
          <w:numId w:val="14"/>
        </w:numPr>
        <w:tabs>
          <w:tab w:val="left" w:pos="720"/>
        </w:tabs>
        <w:suppressAutoHyphens/>
        <w:spacing w:after="0" w:line="240" w:lineRule="auto"/>
        <w:ind w:left="720" w:hanging="360"/>
        <w:rPr>
          <w:rFonts w:cs="Arial"/>
          <w:sz w:val="24"/>
          <w:szCs w:val="24"/>
        </w:rPr>
      </w:pPr>
      <w:r w:rsidRPr="002E2EDC">
        <w:rPr>
          <w:rFonts w:cs="Arial"/>
          <w:sz w:val="24"/>
          <w:szCs w:val="24"/>
        </w:rPr>
        <w:t>Er zijn in Nederland geen speciale verkeersregels die lopers in groepsverband betreffen. Dit betekent dat lopers in een groep zich aan dezelfde verkeersregels en –tekens moeten houden als de individuele wandelaar. Rood licht betekent dus stoppen, ook al is de halve groep wel overgestoken (die had nl. groen). Ook de begeleider heeft geen bijzondere wettelijke status en is dus niet bevoegd om bijv. het verkeer tegen te houden bij een overstekende groep lopers.</w:t>
      </w:r>
    </w:p>
    <w:p w14:paraId="51123A3F" w14:textId="77777777" w:rsidR="002E2EDC" w:rsidRPr="002E2EDC" w:rsidRDefault="002E2EDC" w:rsidP="002E2EDC">
      <w:pPr>
        <w:numPr>
          <w:ilvl w:val="0"/>
          <w:numId w:val="14"/>
        </w:numPr>
        <w:tabs>
          <w:tab w:val="left" w:pos="720"/>
        </w:tabs>
        <w:suppressAutoHyphens/>
        <w:spacing w:after="0" w:line="240" w:lineRule="auto"/>
        <w:ind w:left="720" w:hanging="360"/>
        <w:rPr>
          <w:rFonts w:cs="Arial"/>
          <w:sz w:val="24"/>
          <w:szCs w:val="24"/>
        </w:rPr>
      </w:pPr>
      <w:r w:rsidRPr="002E2EDC">
        <w:rPr>
          <w:rFonts w:cs="Arial"/>
          <w:sz w:val="24"/>
          <w:szCs w:val="24"/>
        </w:rPr>
        <w:t xml:space="preserve">Begeleid(st)ers dragen een </w:t>
      </w:r>
      <w:r>
        <w:rPr>
          <w:rFonts w:cs="Arial"/>
          <w:sz w:val="24"/>
          <w:szCs w:val="24"/>
        </w:rPr>
        <w:t>reflecterend veiligheidsvest.</w:t>
      </w:r>
    </w:p>
    <w:p w14:paraId="3F4E3806" w14:textId="77777777" w:rsidR="002E2EDC" w:rsidRDefault="002E2EDC" w:rsidP="002E2EDC">
      <w:pPr>
        <w:numPr>
          <w:ilvl w:val="0"/>
          <w:numId w:val="14"/>
        </w:numPr>
        <w:tabs>
          <w:tab w:val="left" w:pos="720"/>
        </w:tabs>
        <w:suppressAutoHyphens/>
        <w:spacing w:after="0" w:line="240" w:lineRule="auto"/>
        <w:ind w:left="720" w:hanging="360"/>
        <w:rPr>
          <w:rFonts w:cs="Arial"/>
          <w:sz w:val="24"/>
          <w:szCs w:val="24"/>
        </w:rPr>
      </w:pPr>
      <w:r w:rsidRPr="002E2EDC">
        <w:rPr>
          <w:rFonts w:cs="Arial"/>
          <w:sz w:val="24"/>
          <w:szCs w:val="24"/>
        </w:rPr>
        <w:t>De groep blijft in zijn totaliteit zo veel mogelijk bij elkaar</w:t>
      </w:r>
      <w:r>
        <w:rPr>
          <w:rFonts w:cs="Arial"/>
          <w:sz w:val="24"/>
          <w:szCs w:val="24"/>
        </w:rPr>
        <w:t>.</w:t>
      </w:r>
    </w:p>
    <w:p w14:paraId="2DA0D046" w14:textId="77777777" w:rsidR="002E2EDC" w:rsidRDefault="002E2EDC" w:rsidP="002E2EDC">
      <w:pPr>
        <w:numPr>
          <w:ilvl w:val="0"/>
          <w:numId w:val="14"/>
        </w:numPr>
        <w:tabs>
          <w:tab w:val="clear" w:pos="1065"/>
          <w:tab w:val="num" w:pos="709"/>
        </w:tabs>
        <w:suppressAutoHyphens/>
        <w:spacing w:after="0" w:line="240" w:lineRule="auto"/>
        <w:ind w:left="709" w:hanging="349"/>
        <w:rPr>
          <w:sz w:val="24"/>
          <w:szCs w:val="24"/>
        </w:rPr>
      </w:pPr>
      <w:r w:rsidRPr="002E2EDC">
        <w:rPr>
          <w:sz w:val="24"/>
          <w:szCs w:val="24"/>
        </w:rPr>
        <w:t>Bij een zebrapad: er wordt gewacht met oversteken tot er geen verkeer aankomt of het verkeer is gestopt. De begeleider geeft een teken.</w:t>
      </w:r>
    </w:p>
    <w:p w14:paraId="7F105D39" w14:textId="77777777" w:rsidR="002E2EDC" w:rsidRPr="002E2EDC" w:rsidRDefault="002E2EDC" w:rsidP="002E2EDC">
      <w:pPr>
        <w:numPr>
          <w:ilvl w:val="0"/>
          <w:numId w:val="14"/>
        </w:numPr>
        <w:tabs>
          <w:tab w:val="left" w:pos="720"/>
        </w:tabs>
        <w:suppressAutoHyphens/>
        <w:spacing w:after="0" w:line="240" w:lineRule="auto"/>
        <w:rPr>
          <w:sz w:val="24"/>
          <w:szCs w:val="24"/>
        </w:rPr>
      </w:pPr>
      <w:r w:rsidRPr="002E2EDC">
        <w:rPr>
          <w:sz w:val="24"/>
          <w:szCs w:val="24"/>
        </w:rPr>
        <w:t>Zorg ervoor dat je kruisingen en wegen niet blokkeert bij het wachten</w:t>
      </w:r>
    </w:p>
    <w:p w14:paraId="526FF1BE" w14:textId="77777777" w:rsidR="002E2EDC" w:rsidRPr="002E2EDC" w:rsidRDefault="002E2EDC" w:rsidP="002E2EDC">
      <w:pPr>
        <w:numPr>
          <w:ilvl w:val="0"/>
          <w:numId w:val="14"/>
        </w:numPr>
        <w:tabs>
          <w:tab w:val="left" w:pos="720"/>
        </w:tabs>
        <w:suppressAutoHyphens/>
        <w:spacing w:after="0" w:line="240" w:lineRule="auto"/>
        <w:ind w:left="720" w:hanging="360"/>
        <w:rPr>
          <w:rFonts w:cs="Arial"/>
          <w:sz w:val="24"/>
          <w:szCs w:val="24"/>
        </w:rPr>
      </w:pPr>
      <w:r w:rsidRPr="002E2EDC">
        <w:rPr>
          <w:rFonts w:cs="Arial"/>
          <w:sz w:val="24"/>
          <w:szCs w:val="24"/>
        </w:rPr>
        <w:lastRenderedPageBreak/>
        <w:t>Er zijn voor de onderbouw (tot en met groep 4) minimaal 2 begeleid(st)ers per klas van wie er 1 vooraan en 1 achteraan loopt.  Bij de bovenbouw loopt minimaal één begeleider die altijd achteraan loopt.</w:t>
      </w:r>
    </w:p>
    <w:p w14:paraId="0FB78278" w14:textId="77777777" w:rsidR="006B7B13" w:rsidRDefault="006B7B13" w:rsidP="00A90554">
      <w:pPr>
        <w:pStyle w:val="Geenafstand"/>
        <w:rPr>
          <w:sz w:val="24"/>
          <w:szCs w:val="24"/>
        </w:rPr>
      </w:pPr>
    </w:p>
    <w:p w14:paraId="226FB9E4" w14:textId="77777777" w:rsidR="002E2EDC" w:rsidRPr="00220F8F" w:rsidRDefault="002E2EDC" w:rsidP="00220F8F">
      <w:pPr>
        <w:rPr>
          <w:rFonts w:ascii="Cambria" w:eastAsia="Times New Roman" w:hAnsi="Cambria"/>
          <w:b/>
          <w:bCs/>
          <w:i/>
          <w:iCs/>
          <w:color w:val="4F81BD"/>
        </w:rPr>
      </w:pPr>
      <w:r w:rsidRPr="00220F8F">
        <w:rPr>
          <w:rFonts w:ascii="Cambria" w:eastAsia="Times New Roman" w:hAnsi="Cambria"/>
          <w:b/>
          <w:bCs/>
          <w:i/>
          <w:iCs/>
          <w:color w:val="4F81BD"/>
        </w:rPr>
        <w:t>Algemene gedragsregels</w:t>
      </w:r>
    </w:p>
    <w:p w14:paraId="59B343BD" w14:textId="77777777" w:rsidR="00051F44" w:rsidRPr="00051F44" w:rsidRDefault="00051F44" w:rsidP="00051F44">
      <w:pPr>
        <w:numPr>
          <w:ilvl w:val="0"/>
          <w:numId w:val="14"/>
        </w:numPr>
        <w:tabs>
          <w:tab w:val="left" w:pos="720"/>
        </w:tabs>
        <w:suppressAutoHyphens/>
        <w:spacing w:after="0" w:line="240" w:lineRule="auto"/>
        <w:ind w:left="720" w:hanging="360"/>
        <w:rPr>
          <w:rFonts w:cs="Arial"/>
          <w:sz w:val="24"/>
          <w:szCs w:val="24"/>
        </w:rPr>
      </w:pPr>
      <w:r w:rsidRPr="00051F44">
        <w:rPr>
          <w:rFonts w:cs="Arial"/>
          <w:sz w:val="24"/>
          <w:szCs w:val="24"/>
        </w:rPr>
        <w:t>Loop nooit met meer dan twee naast elkaar.</w:t>
      </w:r>
    </w:p>
    <w:p w14:paraId="683CB189" w14:textId="77777777" w:rsidR="00051F44" w:rsidRPr="00051F44" w:rsidRDefault="00051F44" w:rsidP="00051F44">
      <w:pPr>
        <w:numPr>
          <w:ilvl w:val="0"/>
          <w:numId w:val="14"/>
        </w:numPr>
        <w:tabs>
          <w:tab w:val="left" w:pos="720"/>
        </w:tabs>
        <w:suppressAutoHyphens/>
        <w:spacing w:after="0" w:line="240" w:lineRule="auto"/>
        <w:ind w:left="720" w:hanging="360"/>
        <w:rPr>
          <w:rFonts w:cs="Arial"/>
          <w:sz w:val="24"/>
          <w:szCs w:val="24"/>
        </w:rPr>
      </w:pPr>
      <w:r w:rsidRPr="00051F44">
        <w:rPr>
          <w:rFonts w:cs="Arial"/>
          <w:sz w:val="24"/>
          <w:szCs w:val="24"/>
        </w:rPr>
        <w:t xml:space="preserve">Loop achter elkaar op drukke en/of smalle voetpaden. </w:t>
      </w:r>
    </w:p>
    <w:p w14:paraId="24285AD1" w14:textId="77777777" w:rsidR="00051F44" w:rsidRPr="00051F44" w:rsidRDefault="00051F44" w:rsidP="00051F44">
      <w:pPr>
        <w:numPr>
          <w:ilvl w:val="0"/>
          <w:numId w:val="14"/>
        </w:numPr>
        <w:tabs>
          <w:tab w:val="left" w:pos="720"/>
        </w:tabs>
        <w:suppressAutoHyphens/>
        <w:spacing w:after="0" w:line="240" w:lineRule="auto"/>
        <w:ind w:left="720" w:hanging="360"/>
        <w:rPr>
          <w:rFonts w:cs="Arial"/>
          <w:sz w:val="24"/>
          <w:szCs w:val="24"/>
        </w:rPr>
      </w:pPr>
      <w:r w:rsidRPr="00051F44">
        <w:rPr>
          <w:rFonts w:cs="Arial"/>
          <w:sz w:val="24"/>
          <w:szCs w:val="24"/>
        </w:rPr>
        <w:t>Let goed op het stopteken van de voorste.</w:t>
      </w:r>
    </w:p>
    <w:p w14:paraId="62F762C5" w14:textId="77777777" w:rsidR="00051F44" w:rsidRPr="00051F44" w:rsidRDefault="00051F44" w:rsidP="00051F44">
      <w:pPr>
        <w:numPr>
          <w:ilvl w:val="0"/>
          <w:numId w:val="14"/>
        </w:numPr>
        <w:tabs>
          <w:tab w:val="left" w:pos="720"/>
        </w:tabs>
        <w:suppressAutoHyphens/>
        <w:spacing w:after="0" w:line="240" w:lineRule="auto"/>
        <w:ind w:left="720" w:hanging="360"/>
        <w:rPr>
          <w:rFonts w:cs="Arial"/>
          <w:sz w:val="24"/>
          <w:szCs w:val="24"/>
        </w:rPr>
      </w:pPr>
      <w:r w:rsidRPr="00051F44">
        <w:rPr>
          <w:rFonts w:cs="Arial"/>
          <w:sz w:val="24"/>
          <w:szCs w:val="24"/>
        </w:rPr>
        <w:t>Let goed op elkaar en blijf altijd zelf goed uitkijken.</w:t>
      </w:r>
    </w:p>
    <w:p w14:paraId="66AA6D7C" w14:textId="77777777" w:rsidR="00051F44" w:rsidRPr="00051F44" w:rsidRDefault="00051F44" w:rsidP="00051F44">
      <w:pPr>
        <w:numPr>
          <w:ilvl w:val="0"/>
          <w:numId w:val="14"/>
        </w:numPr>
        <w:tabs>
          <w:tab w:val="left" w:pos="720"/>
        </w:tabs>
        <w:suppressAutoHyphens/>
        <w:spacing w:after="0" w:line="240" w:lineRule="auto"/>
        <w:ind w:left="720" w:hanging="360"/>
        <w:rPr>
          <w:rFonts w:cs="Arial"/>
          <w:sz w:val="24"/>
          <w:szCs w:val="24"/>
        </w:rPr>
      </w:pPr>
      <w:r w:rsidRPr="00051F44">
        <w:rPr>
          <w:rFonts w:cs="Arial"/>
          <w:sz w:val="24"/>
          <w:szCs w:val="24"/>
        </w:rPr>
        <w:t>Stoeien onderweg is niet stoer, maar stom.</w:t>
      </w:r>
    </w:p>
    <w:p w14:paraId="7B2AFE33" w14:textId="77777777" w:rsidR="00FC7E74" w:rsidRPr="005575C9" w:rsidRDefault="00FC7E74" w:rsidP="00353313">
      <w:pPr>
        <w:pStyle w:val="Kop1"/>
      </w:pPr>
      <w:r w:rsidRPr="005575C9">
        <w:t>4 Verzekering</w:t>
      </w:r>
    </w:p>
    <w:p w14:paraId="7F8D3385" w14:textId="27D1D326" w:rsidR="00FC7E74" w:rsidRPr="005575C9" w:rsidRDefault="00FC7E74" w:rsidP="00281B2B">
      <w:pPr>
        <w:pStyle w:val="Geenafstand"/>
        <w:ind w:left="705" w:hanging="705"/>
        <w:rPr>
          <w:sz w:val="24"/>
          <w:szCs w:val="24"/>
        </w:rPr>
      </w:pPr>
      <w:r w:rsidRPr="2DD8D3D6">
        <w:rPr>
          <w:sz w:val="24"/>
          <w:szCs w:val="24"/>
        </w:rPr>
        <w:t xml:space="preserve">a. </w:t>
      </w:r>
      <w:r>
        <w:tab/>
      </w:r>
      <w:r w:rsidRPr="2DD8D3D6">
        <w:rPr>
          <w:sz w:val="24"/>
          <w:szCs w:val="24"/>
        </w:rPr>
        <w:t xml:space="preserve">De </w:t>
      </w:r>
      <w:r w:rsidR="6ADC5760" w:rsidRPr="2DD8D3D6">
        <w:rPr>
          <w:sz w:val="24"/>
          <w:szCs w:val="24"/>
        </w:rPr>
        <w:t xml:space="preserve">schoolleiding </w:t>
      </w:r>
      <w:r w:rsidRPr="2DD8D3D6">
        <w:rPr>
          <w:sz w:val="24"/>
          <w:szCs w:val="24"/>
        </w:rPr>
        <w:t>draagt zorg voor deugdelijke verzekering wanneer gebruik gemaakt wordt van</w:t>
      </w:r>
      <w:r w:rsidR="00281B2B" w:rsidRPr="2DD8D3D6">
        <w:rPr>
          <w:sz w:val="24"/>
          <w:szCs w:val="24"/>
        </w:rPr>
        <w:t xml:space="preserve"> </w:t>
      </w:r>
      <w:r w:rsidRPr="2DD8D3D6">
        <w:rPr>
          <w:sz w:val="24"/>
          <w:szCs w:val="24"/>
        </w:rPr>
        <w:t>vervoermiddelen die eigendom zijn van de school en die gebruikt worden voor het georganiseerd</w:t>
      </w:r>
      <w:r w:rsidR="00281B2B" w:rsidRPr="2DD8D3D6">
        <w:rPr>
          <w:sz w:val="24"/>
          <w:szCs w:val="24"/>
        </w:rPr>
        <w:t xml:space="preserve"> </w:t>
      </w:r>
      <w:r w:rsidRPr="2DD8D3D6">
        <w:rPr>
          <w:sz w:val="24"/>
          <w:szCs w:val="24"/>
        </w:rPr>
        <w:t>groepsvervoer van leerlingen.</w:t>
      </w:r>
    </w:p>
    <w:p w14:paraId="20B17F48" w14:textId="09422DD5" w:rsidR="00FC7E74" w:rsidRPr="005575C9" w:rsidRDefault="00FC7E74" w:rsidP="00281B2B">
      <w:pPr>
        <w:pStyle w:val="Geenafstand"/>
        <w:ind w:left="705" w:hanging="705"/>
        <w:rPr>
          <w:sz w:val="24"/>
          <w:szCs w:val="24"/>
        </w:rPr>
      </w:pPr>
      <w:r w:rsidRPr="2DD8D3D6">
        <w:rPr>
          <w:sz w:val="24"/>
          <w:szCs w:val="24"/>
        </w:rPr>
        <w:t xml:space="preserve">b. </w:t>
      </w:r>
      <w:r>
        <w:tab/>
      </w:r>
      <w:r w:rsidRPr="2DD8D3D6">
        <w:rPr>
          <w:sz w:val="24"/>
          <w:szCs w:val="24"/>
        </w:rPr>
        <w:t xml:space="preserve">De </w:t>
      </w:r>
      <w:r w:rsidR="3BAC9B7A" w:rsidRPr="2DD8D3D6">
        <w:rPr>
          <w:sz w:val="24"/>
          <w:szCs w:val="24"/>
        </w:rPr>
        <w:t xml:space="preserve">schoolleiding </w:t>
      </w:r>
      <w:r w:rsidRPr="2DD8D3D6">
        <w:rPr>
          <w:sz w:val="24"/>
          <w:szCs w:val="24"/>
        </w:rPr>
        <w:t>vergewist zich van deugdelijke verzekering wanneer voor het georganiseerd</w:t>
      </w:r>
      <w:r w:rsidR="00281B2B" w:rsidRPr="2DD8D3D6">
        <w:rPr>
          <w:sz w:val="24"/>
          <w:szCs w:val="24"/>
        </w:rPr>
        <w:t xml:space="preserve"> </w:t>
      </w:r>
      <w:r w:rsidRPr="2DD8D3D6">
        <w:rPr>
          <w:sz w:val="24"/>
          <w:szCs w:val="24"/>
        </w:rPr>
        <w:t>groepsvervoer van leerlingen gebruik gemaakt wordt van voertuigen die eigendom zijn van ouders</w:t>
      </w:r>
      <w:r w:rsidR="00281B2B" w:rsidRPr="2DD8D3D6">
        <w:rPr>
          <w:sz w:val="24"/>
          <w:szCs w:val="24"/>
        </w:rPr>
        <w:t xml:space="preserve"> </w:t>
      </w:r>
      <w:r w:rsidRPr="2DD8D3D6">
        <w:rPr>
          <w:sz w:val="24"/>
          <w:szCs w:val="24"/>
        </w:rPr>
        <w:t>c.q. vrijwilligers.</w:t>
      </w:r>
      <w:r w:rsidR="00531AE6" w:rsidRPr="2DD8D3D6">
        <w:rPr>
          <w:sz w:val="24"/>
          <w:szCs w:val="24"/>
        </w:rPr>
        <w:t xml:space="preserve"> </w:t>
      </w:r>
      <w:r w:rsidRPr="2DD8D3D6">
        <w:rPr>
          <w:sz w:val="24"/>
          <w:szCs w:val="24"/>
        </w:rPr>
        <w:t xml:space="preserve">De </w:t>
      </w:r>
      <w:r w:rsidR="00531AE6" w:rsidRPr="2DD8D3D6">
        <w:rPr>
          <w:sz w:val="24"/>
          <w:szCs w:val="24"/>
        </w:rPr>
        <w:t>coördinator</w:t>
      </w:r>
      <w:r w:rsidRPr="2DD8D3D6">
        <w:rPr>
          <w:sz w:val="24"/>
          <w:szCs w:val="24"/>
        </w:rPr>
        <w:t xml:space="preserve"> kan dit delegeren naar de leerkrachten.</w:t>
      </w:r>
    </w:p>
    <w:p w14:paraId="6B28B847" w14:textId="6C0494E4" w:rsidR="00FC7E74" w:rsidRPr="005575C9" w:rsidRDefault="00FC7E74" w:rsidP="00281B2B">
      <w:pPr>
        <w:pStyle w:val="Geenafstand"/>
        <w:ind w:left="705" w:hanging="705"/>
        <w:rPr>
          <w:sz w:val="24"/>
          <w:szCs w:val="24"/>
        </w:rPr>
      </w:pPr>
      <w:r w:rsidRPr="2DD8D3D6">
        <w:rPr>
          <w:sz w:val="24"/>
          <w:szCs w:val="24"/>
        </w:rPr>
        <w:t xml:space="preserve">c. </w:t>
      </w:r>
      <w:r>
        <w:tab/>
      </w:r>
      <w:r w:rsidRPr="2DD8D3D6">
        <w:rPr>
          <w:sz w:val="24"/>
          <w:szCs w:val="24"/>
        </w:rPr>
        <w:t>Wanneer voor het leerlingenvervoer gebruik gemaakt wordt van de diensten van een</w:t>
      </w:r>
      <w:r w:rsidR="00281B2B" w:rsidRPr="2DD8D3D6">
        <w:rPr>
          <w:sz w:val="24"/>
          <w:szCs w:val="24"/>
        </w:rPr>
        <w:t xml:space="preserve"> </w:t>
      </w:r>
      <w:r w:rsidRPr="2DD8D3D6">
        <w:rPr>
          <w:sz w:val="24"/>
          <w:szCs w:val="24"/>
        </w:rPr>
        <w:t xml:space="preserve">vervoersmaatschappij, vergewist de </w:t>
      </w:r>
      <w:r w:rsidR="756ADB88" w:rsidRPr="2DD8D3D6">
        <w:rPr>
          <w:sz w:val="24"/>
          <w:szCs w:val="24"/>
        </w:rPr>
        <w:t>schoolleiding</w:t>
      </w:r>
      <w:r w:rsidRPr="2DD8D3D6">
        <w:rPr>
          <w:sz w:val="24"/>
          <w:szCs w:val="24"/>
        </w:rPr>
        <w:t>, via de verantwoordelijke en organiserende</w:t>
      </w:r>
      <w:r w:rsidR="00281B2B" w:rsidRPr="2DD8D3D6">
        <w:rPr>
          <w:sz w:val="24"/>
          <w:szCs w:val="24"/>
        </w:rPr>
        <w:t xml:space="preserve"> </w:t>
      </w:r>
      <w:r w:rsidRPr="2DD8D3D6">
        <w:rPr>
          <w:sz w:val="24"/>
          <w:szCs w:val="24"/>
        </w:rPr>
        <w:t>leerkracht(en), zich van deugdelijke verzekering door deze maatschappij.</w:t>
      </w:r>
    </w:p>
    <w:p w14:paraId="491BEF35" w14:textId="13420532" w:rsidR="00FC7E74" w:rsidRPr="005575C9" w:rsidRDefault="00FC7E74" w:rsidP="00281B2B">
      <w:pPr>
        <w:pStyle w:val="Geenafstand"/>
        <w:ind w:left="705" w:hanging="705"/>
        <w:rPr>
          <w:sz w:val="24"/>
          <w:szCs w:val="24"/>
        </w:rPr>
      </w:pPr>
      <w:r w:rsidRPr="2DD8D3D6">
        <w:rPr>
          <w:sz w:val="24"/>
          <w:szCs w:val="24"/>
        </w:rPr>
        <w:t xml:space="preserve">d. </w:t>
      </w:r>
      <w:r>
        <w:tab/>
      </w:r>
      <w:r w:rsidRPr="2DD8D3D6">
        <w:rPr>
          <w:sz w:val="24"/>
          <w:szCs w:val="24"/>
        </w:rPr>
        <w:t>Grote calamiteiten/ongevallen worden direct telefonisch gemeld aan de coördinator. Kleine</w:t>
      </w:r>
      <w:r w:rsidR="00281B2B" w:rsidRPr="2DD8D3D6">
        <w:rPr>
          <w:sz w:val="24"/>
          <w:szCs w:val="24"/>
        </w:rPr>
        <w:t xml:space="preserve"> </w:t>
      </w:r>
      <w:r w:rsidRPr="2DD8D3D6">
        <w:rPr>
          <w:sz w:val="24"/>
          <w:szCs w:val="24"/>
        </w:rPr>
        <w:t>calamiteiten worden na terugkomst gemeld bij de coördinator</w:t>
      </w:r>
      <w:r w:rsidR="76241E20" w:rsidRPr="2DD8D3D6">
        <w:rPr>
          <w:sz w:val="24"/>
          <w:szCs w:val="24"/>
        </w:rPr>
        <w:t>/schoolleiding</w:t>
      </w:r>
      <w:r w:rsidRPr="2DD8D3D6">
        <w:rPr>
          <w:sz w:val="24"/>
          <w:szCs w:val="24"/>
        </w:rPr>
        <w:t xml:space="preserve"> en geregistreerd in de map voor</w:t>
      </w:r>
      <w:r w:rsidR="00281B2B" w:rsidRPr="2DD8D3D6">
        <w:rPr>
          <w:sz w:val="24"/>
          <w:szCs w:val="24"/>
        </w:rPr>
        <w:t xml:space="preserve"> </w:t>
      </w:r>
      <w:r w:rsidRPr="2DD8D3D6">
        <w:rPr>
          <w:sz w:val="24"/>
          <w:szCs w:val="24"/>
        </w:rPr>
        <w:t>incidentenregistraties.</w:t>
      </w:r>
    </w:p>
    <w:p w14:paraId="0F418882" w14:textId="77777777" w:rsidR="00FC7E74" w:rsidRPr="005575C9" w:rsidRDefault="00FC7E74" w:rsidP="00353313">
      <w:pPr>
        <w:pStyle w:val="Kop1"/>
      </w:pPr>
      <w:r w:rsidRPr="005575C9">
        <w:t>5 Naleving van dit protocol.</w:t>
      </w:r>
    </w:p>
    <w:p w14:paraId="70B821B0" w14:textId="7191C025" w:rsidR="00BB1AE8" w:rsidRPr="005575C9" w:rsidRDefault="00FC7E74" w:rsidP="00BB1AE8">
      <w:pPr>
        <w:pStyle w:val="Geenafstand"/>
        <w:rPr>
          <w:sz w:val="24"/>
          <w:szCs w:val="24"/>
        </w:rPr>
      </w:pPr>
      <w:r w:rsidRPr="2DD8D3D6">
        <w:rPr>
          <w:sz w:val="24"/>
          <w:szCs w:val="24"/>
        </w:rPr>
        <w:t xml:space="preserve">De verantwoordelijke </w:t>
      </w:r>
      <w:r w:rsidR="239ED850" w:rsidRPr="2DD8D3D6">
        <w:rPr>
          <w:sz w:val="24"/>
          <w:szCs w:val="24"/>
        </w:rPr>
        <w:t>stamgroepleider</w:t>
      </w:r>
      <w:r w:rsidRPr="2DD8D3D6">
        <w:rPr>
          <w:sz w:val="24"/>
          <w:szCs w:val="24"/>
        </w:rPr>
        <w:t xml:space="preserve"> informeert de betrokken ouders over naleving van de regels en afspraken</w:t>
      </w:r>
      <w:r w:rsidR="00281B2B" w:rsidRPr="2DD8D3D6">
        <w:rPr>
          <w:sz w:val="24"/>
          <w:szCs w:val="24"/>
        </w:rPr>
        <w:t xml:space="preserve"> </w:t>
      </w:r>
      <w:r w:rsidRPr="2DD8D3D6">
        <w:rPr>
          <w:sz w:val="24"/>
          <w:szCs w:val="24"/>
        </w:rPr>
        <w:t>die in dit protocol zijn opgenomen. We nemen aan dat iedere betrokkene het belang van naleving van dit</w:t>
      </w:r>
      <w:r w:rsidR="00281B2B" w:rsidRPr="2DD8D3D6">
        <w:rPr>
          <w:sz w:val="24"/>
          <w:szCs w:val="24"/>
        </w:rPr>
        <w:t xml:space="preserve"> </w:t>
      </w:r>
      <w:r w:rsidRPr="2DD8D3D6">
        <w:rPr>
          <w:sz w:val="24"/>
          <w:szCs w:val="24"/>
        </w:rPr>
        <w:t>protocol erkent en conform de gemaakte afspraken handelt. Indien dit niet mogelijk is zal per situati</w:t>
      </w:r>
      <w:r w:rsidR="00281B2B" w:rsidRPr="2DD8D3D6">
        <w:rPr>
          <w:sz w:val="24"/>
          <w:szCs w:val="24"/>
        </w:rPr>
        <w:t xml:space="preserve">e </w:t>
      </w:r>
      <w:r w:rsidRPr="2DD8D3D6">
        <w:rPr>
          <w:sz w:val="24"/>
          <w:szCs w:val="24"/>
        </w:rPr>
        <w:t>bezien moeten worden hoe te handelen.</w:t>
      </w:r>
      <w:r w:rsidR="00281B2B" w:rsidRPr="2DD8D3D6">
        <w:rPr>
          <w:sz w:val="24"/>
          <w:szCs w:val="24"/>
        </w:rPr>
        <w:t xml:space="preserve"> </w:t>
      </w:r>
      <w:r w:rsidRPr="2DD8D3D6">
        <w:rPr>
          <w:sz w:val="24"/>
          <w:szCs w:val="24"/>
        </w:rPr>
        <w:t xml:space="preserve">De eindverantwoordelijkheid van de naleving van dit protocol ligt bij de coördinator van </w:t>
      </w:r>
      <w:r w:rsidR="00281B2B" w:rsidRPr="2DD8D3D6">
        <w:rPr>
          <w:sz w:val="24"/>
          <w:szCs w:val="24"/>
        </w:rPr>
        <w:t>b</w:t>
      </w:r>
      <w:r w:rsidRPr="2DD8D3D6">
        <w:rPr>
          <w:sz w:val="24"/>
          <w:szCs w:val="24"/>
        </w:rPr>
        <w:t>asisschool</w:t>
      </w:r>
      <w:r w:rsidR="00281B2B" w:rsidRPr="2DD8D3D6">
        <w:rPr>
          <w:sz w:val="24"/>
          <w:szCs w:val="24"/>
        </w:rPr>
        <w:t xml:space="preserve"> </w:t>
      </w:r>
      <w:r w:rsidR="0062668A" w:rsidRPr="2DD8D3D6">
        <w:rPr>
          <w:sz w:val="24"/>
          <w:szCs w:val="24"/>
        </w:rPr>
        <w:t>BuitensteBinnen</w:t>
      </w:r>
      <w:r w:rsidRPr="2DD8D3D6">
        <w:rPr>
          <w:sz w:val="24"/>
          <w:szCs w:val="24"/>
        </w:rPr>
        <w:t>. Het personeel wordt – zoals eerder in artikel 2 genoemd – door hem/haar bekend</w:t>
      </w:r>
      <w:r w:rsidR="00281B2B" w:rsidRPr="2DD8D3D6">
        <w:rPr>
          <w:sz w:val="24"/>
          <w:szCs w:val="24"/>
        </w:rPr>
        <w:t xml:space="preserve"> </w:t>
      </w:r>
      <w:r w:rsidRPr="2DD8D3D6">
        <w:rPr>
          <w:sz w:val="24"/>
          <w:szCs w:val="24"/>
        </w:rPr>
        <w:t>gemaakt met de vastgelegde afspraken. Bij niet na kunnen leven van de vastgestelde afspraken zoekt de</w:t>
      </w:r>
      <w:r w:rsidR="00BB1AE8" w:rsidRPr="2DD8D3D6">
        <w:rPr>
          <w:sz w:val="24"/>
          <w:szCs w:val="24"/>
        </w:rPr>
        <w:t xml:space="preserve"> coördinator naar een oplossing. Bij niet naleving van de gemaakte afspraken zal de coördinator de</w:t>
      </w:r>
      <w:r w:rsidR="00281B2B" w:rsidRPr="2DD8D3D6">
        <w:rPr>
          <w:sz w:val="24"/>
          <w:szCs w:val="24"/>
        </w:rPr>
        <w:t xml:space="preserve"> </w:t>
      </w:r>
      <w:r w:rsidR="009B7E7A" w:rsidRPr="2DD8D3D6">
        <w:rPr>
          <w:sz w:val="24"/>
          <w:szCs w:val="24"/>
        </w:rPr>
        <w:t>leerkracht</w:t>
      </w:r>
      <w:r w:rsidR="00BB1AE8" w:rsidRPr="2DD8D3D6">
        <w:rPr>
          <w:sz w:val="24"/>
          <w:szCs w:val="24"/>
        </w:rPr>
        <w:t>(en) aanspreken en om een verklaring vragen. Bij ernstige overtreding en/of niet na</w:t>
      </w:r>
      <w:r w:rsidR="00281B2B" w:rsidRPr="2DD8D3D6">
        <w:rPr>
          <w:sz w:val="24"/>
          <w:szCs w:val="24"/>
        </w:rPr>
        <w:t xml:space="preserve"> </w:t>
      </w:r>
      <w:r w:rsidR="00BB1AE8" w:rsidRPr="2DD8D3D6">
        <w:rPr>
          <w:sz w:val="24"/>
          <w:szCs w:val="24"/>
        </w:rPr>
        <w:t xml:space="preserve">willen leven van dit protocol handelt het bestuur </w:t>
      </w:r>
      <w:r w:rsidR="0063183A" w:rsidRPr="2DD8D3D6">
        <w:rPr>
          <w:sz w:val="24"/>
          <w:szCs w:val="24"/>
        </w:rPr>
        <w:t>(Platoo</w:t>
      </w:r>
      <w:r w:rsidR="00A90554" w:rsidRPr="2DD8D3D6">
        <w:rPr>
          <w:sz w:val="24"/>
          <w:szCs w:val="24"/>
        </w:rPr>
        <w:t>)</w:t>
      </w:r>
      <w:r w:rsidR="00531AE6" w:rsidRPr="2DD8D3D6">
        <w:rPr>
          <w:sz w:val="24"/>
          <w:szCs w:val="24"/>
        </w:rPr>
        <w:t xml:space="preserve"> </w:t>
      </w:r>
      <w:r w:rsidR="00BB1AE8" w:rsidRPr="2DD8D3D6">
        <w:rPr>
          <w:sz w:val="24"/>
          <w:szCs w:val="24"/>
        </w:rPr>
        <w:t xml:space="preserve">conform de vastgestelde sanctiemaatregelen in de </w:t>
      </w:r>
      <w:r w:rsidR="00EF5AC6" w:rsidRPr="2DD8D3D6">
        <w:rPr>
          <w:sz w:val="24"/>
          <w:szCs w:val="24"/>
        </w:rPr>
        <w:t>cao voor het primair onderwijs (CAO PO).</w:t>
      </w:r>
    </w:p>
    <w:p w14:paraId="1FC39945" w14:textId="77777777" w:rsidR="00BB1AE8" w:rsidRPr="005575C9" w:rsidRDefault="00BB1AE8" w:rsidP="00BB1AE8">
      <w:pPr>
        <w:pStyle w:val="Geenafstand"/>
        <w:rPr>
          <w:sz w:val="24"/>
          <w:szCs w:val="24"/>
        </w:rPr>
      </w:pPr>
    </w:p>
    <w:p w14:paraId="0562CB0E" w14:textId="77777777" w:rsidR="00353313" w:rsidRDefault="00353313">
      <w:pPr>
        <w:rPr>
          <w:sz w:val="24"/>
          <w:szCs w:val="24"/>
        </w:rPr>
      </w:pPr>
    </w:p>
    <w:sectPr w:rsidR="00353313" w:rsidSect="003712A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BDDD" w14:textId="77777777" w:rsidR="00290393" w:rsidRDefault="00290393" w:rsidP="00BE5B8E">
      <w:pPr>
        <w:spacing w:after="0" w:line="240" w:lineRule="auto"/>
      </w:pPr>
      <w:r>
        <w:separator/>
      </w:r>
    </w:p>
  </w:endnote>
  <w:endnote w:type="continuationSeparator" w:id="0">
    <w:p w14:paraId="2E3628D7" w14:textId="77777777" w:rsidR="00290393" w:rsidRDefault="00290393" w:rsidP="00BE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AF2235" w:rsidRDefault="00AF22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3C46" w14:textId="77777777" w:rsidR="00CA3BF1" w:rsidRDefault="00CA3BF1">
    <w:pPr>
      <w:pStyle w:val="Voettekst"/>
    </w:pPr>
    <w:r>
      <w:fldChar w:fldCharType="begin"/>
    </w:r>
    <w:r>
      <w:instrText>PAGE   \* MERGEFORMAT</w:instrText>
    </w:r>
    <w:r>
      <w:fldChar w:fldCharType="separate"/>
    </w:r>
    <w:r w:rsidR="005C771D">
      <w:rPr>
        <w:noProof/>
      </w:rPr>
      <w:t>14</w:t>
    </w:r>
    <w:r>
      <w:fldChar w:fldCharType="end"/>
    </w:r>
  </w:p>
  <w:p w14:paraId="6B699379" w14:textId="77777777" w:rsidR="00CA3BF1" w:rsidRDefault="00CA3B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AF2235" w:rsidRDefault="00AF22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6204" w14:textId="77777777" w:rsidR="00290393" w:rsidRDefault="00290393" w:rsidP="00BE5B8E">
      <w:pPr>
        <w:spacing w:after="0" w:line="240" w:lineRule="auto"/>
      </w:pPr>
      <w:r>
        <w:separator/>
      </w:r>
    </w:p>
  </w:footnote>
  <w:footnote w:type="continuationSeparator" w:id="0">
    <w:p w14:paraId="7B30C1A7" w14:textId="77777777" w:rsidR="00290393" w:rsidRDefault="00290393" w:rsidP="00BE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AF2235" w:rsidRDefault="00AF22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AF2235" w:rsidRDefault="00AF223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AF2235" w:rsidRDefault="00AF22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21344_"/>
      </v:shape>
    </w:pict>
  </w:numPicBullet>
  <w:abstractNum w:abstractNumId="0" w15:restartNumberingAfterBreak="0">
    <w:nsid w:val="00000002"/>
    <w:multiLevelType w:val="singleLevel"/>
    <w:tmpl w:val="00000002"/>
    <w:lvl w:ilvl="0">
      <w:numFmt w:val="bullet"/>
      <w:lvlText w:val=""/>
      <w:lvlJc w:val="left"/>
      <w:pPr>
        <w:tabs>
          <w:tab w:val="num" w:pos="1065"/>
        </w:tabs>
        <w:ind w:left="1065" w:hanging="705"/>
      </w:pPr>
      <w:rPr>
        <w:rFonts w:ascii="Symbol" w:hAnsi="Symbol" w:cs="Arial"/>
      </w:rPr>
    </w:lvl>
  </w:abstractNum>
  <w:abstractNum w:abstractNumId="1" w15:restartNumberingAfterBreak="0">
    <w:nsid w:val="00000003"/>
    <w:multiLevelType w:val="singleLevel"/>
    <w:tmpl w:val="00000003"/>
    <w:name w:val="WW8Num4"/>
    <w:lvl w:ilvl="0">
      <w:numFmt w:val="bullet"/>
      <w:lvlText w:val=""/>
      <w:lvlJc w:val="left"/>
      <w:pPr>
        <w:tabs>
          <w:tab w:val="num" w:pos="1065"/>
        </w:tabs>
        <w:ind w:left="1065" w:hanging="705"/>
      </w:pPr>
      <w:rPr>
        <w:rFonts w:ascii="Symbol" w:hAnsi="Symbol" w:cs="Arial"/>
      </w:rPr>
    </w:lvl>
  </w:abstractNum>
  <w:abstractNum w:abstractNumId="2" w15:restartNumberingAfterBreak="0">
    <w:nsid w:val="00000005"/>
    <w:multiLevelType w:val="singleLevel"/>
    <w:tmpl w:val="00000005"/>
    <w:name w:val="WW8Num11"/>
    <w:lvl w:ilvl="0">
      <w:numFmt w:val="bullet"/>
      <w:lvlText w:val=""/>
      <w:lvlJc w:val="left"/>
      <w:pPr>
        <w:tabs>
          <w:tab w:val="num" w:pos="1065"/>
        </w:tabs>
        <w:ind w:left="1065" w:hanging="705"/>
      </w:pPr>
      <w:rPr>
        <w:rFonts w:ascii="Symbol" w:hAnsi="Symbol" w:cs="Arial"/>
      </w:rPr>
    </w:lvl>
  </w:abstractNum>
  <w:abstractNum w:abstractNumId="3" w15:restartNumberingAfterBreak="0">
    <w:nsid w:val="01607F2E"/>
    <w:multiLevelType w:val="hybridMultilevel"/>
    <w:tmpl w:val="C032B8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FA6BE3"/>
    <w:multiLevelType w:val="hybridMultilevel"/>
    <w:tmpl w:val="44C211D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51BC1"/>
    <w:multiLevelType w:val="hybridMultilevel"/>
    <w:tmpl w:val="F53A799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3B32A4"/>
    <w:multiLevelType w:val="hybridMultilevel"/>
    <w:tmpl w:val="CEDEAE06"/>
    <w:lvl w:ilvl="0" w:tplc="6108CD54">
      <w:numFmt w:val="bullet"/>
      <w:lvlText w:val="·"/>
      <w:lvlJc w:val="left"/>
      <w:pPr>
        <w:ind w:left="720" w:hanging="360"/>
      </w:pPr>
      <w:rPr>
        <w:rFonts w:ascii="SymbolMT" w:eastAsia="Calibri" w:hAnsi="SymbolMT"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3B3ABE"/>
    <w:multiLevelType w:val="hybridMultilevel"/>
    <w:tmpl w:val="90883A4C"/>
    <w:lvl w:ilvl="0" w:tplc="00000002">
      <w:numFmt w:val="bullet"/>
      <w:lvlText w:val=""/>
      <w:lvlJc w:val="left"/>
      <w:pPr>
        <w:tabs>
          <w:tab w:val="num" w:pos="720"/>
        </w:tabs>
        <w:ind w:left="720" w:hanging="360"/>
      </w:pPr>
      <w:rPr>
        <w:rFonts w:ascii="Symbol"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557A5"/>
    <w:multiLevelType w:val="hybridMultilevel"/>
    <w:tmpl w:val="1E26EE9C"/>
    <w:lvl w:ilvl="0" w:tplc="779ABEAA">
      <w:start w:val="1"/>
      <w:numFmt w:val="bullet"/>
      <w:lvlText w:val="·"/>
      <w:lvlJc w:val="left"/>
      <w:pPr>
        <w:ind w:left="720" w:hanging="360"/>
      </w:pPr>
      <w:rPr>
        <w:rFonts w:ascii="SymbolMT" w:eastAsia="Calibri" w:hAnsi="SymbolMT"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1D09F2"/>
    <w:multiLevelType w:val="hybridMultilevel"/>
    <w:tmpl w:val="64E4D7A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C381645"/>
    <w:multiLevelType w:val="hybridMultilevel"/>
    <w:tmpl w:val="508443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400A31"/>
    <w:multiLevelType w:val="hybridMultilevel"/>
    <w:tmpl w:val="FF0409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136B68"/>
    <w:multiLevelType w:val="hybridMultilevel"/>
    <w:tmpl w:val="7384FE5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5E51C0"/>
    <w:multiLevelType w:val="hybridMultilevel"/>
    <w:tmpl w:val="D460E1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5A11F7"/>
    <w:multiLevelType w:val="hybridMultilevel"/>
    <w:tmpl w:val="BB763368"/>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966E3"/>
    <w:multiLevelType w:val="hybridMultilevel"/>
    <w:tmpl w:val="BD54F8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8A622E"/>
    <w:multiLevelType w:val="hybridMultilevel"/>
    <w:tmpl w:val="C1D24D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3F75AD"/>
    <w:multiLevelType w:val="hybridMultilevel"/>
    <w:tmpl w:val="784EC1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1D50FB"/>
    <w:multiLevelType w:val="hybridMultilevel"/>
    <w:tmpl w:val="FBB013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5D39AB"/>
    <w:multiLevelType w:val="hybridMultilevel"/>
    <w:tmpl w:val="1F60F4A8"/>
    <w:lvl w:ilvl="0" w:tplc="CE82D17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76A26B1A"/>
    <w:multiLevelType w:val="hybridMultilevel"/>
    <w:tmpl w:val="4A8680C2"/>
    <w:lvl w:ilvl="0" w:tplc="0413000D">
      <w:start w:val="1"/>
      <w:numFmt w:val="bullet"/>
      <w:lvlText w:val=""/>
      <w:lvlJc w:val="left"/>
      <w:pPr>
        <w:ind w:left="720" w:hanging="360"/>
      </w:pPr>
      <w:rPr>
        <w:rFonts w:ascii="Wingdings" w:hAnsi="Wingdings" w:hint="default"/>
      </w:rPr>
    </w:lvl>
    <w:lvl w:ilvl="1" w:tplc="F0D8365E">
      <w:start w:val="1"/>
      <w:numFmt w:val="bullet"/>
      <w:lvlText w:val=""/>
      <w:lvlJc w:val="left"/>
      <w:pPr>
        <w:ind w:left="1785" w:hanging="705"/>
      </w:pPr>
      <w:rPr>
        <w:rFonts w:ascii="Symbol" w:eastAsia="Calibri"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D856D9"/>
    <w:multiLevelType w:val="hybridMultilevel"/>
    <w:tmpl w:val="420AE2DE"/>
    <w:lvl w:ilvl="0" w:tplc="B3B849B6">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6"/>
  </w:num>
  <w:num w:numId="5">
    <w:abstractNumId w:val="9"/>
  </w:num>
  <w:num w:numId="6">
    <w:abstractNumId w:val="10"/>
  </w:num>
  <w:num w:numId="7">
    <w:abstractNumId w:val="11"/>
  </w:num>
  <w:num w:numId="8">
    <w:abstractNumId w:val="12"/>
  </w:num>
  <w:num w:numId="9">
    <w:abstractNumId w:val="3"/>
  </w:num>
  <w:num w:numId="10">
    <w:abstractNumId w:val="17"/>
  </w:num>
  <w:num w:numId="11">
    <w:abstractNumId w:val="8"/>
  </w:num>
  <w:num w:numId="12">
    <w:abstractNumId w:val="20"/>
  </w:num>
  <w:num w:numId="13">
    <w:abstractNumId w:val="0"/>
  </w:num>
  <w:num w:numId="14">
    <w:abstractNumId w:val="2"/>
  </w:num>
  <w:num w:numId="15">
    <w:abstractNumId w:val="1"/>
  </w:num>
  <w:num w:numId="16">
    <w:abstractNumId w:val="19"/>
  </w:num>
  <w:num w:numId="17">
    <w:abstractNumId w:val="21"/>
  </w:num>
  <w:num w:numId="18">
    <w:abstractNumId w:val="5"/>
  </w:num>
  <w:num w:numId="19">
    <w:abstractNumId w:val="4"/>
  </w:num>
  <w:num w:numId="20">
    <w:abstractNumId w:val="1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74"/>
    <w:rsid w:val="00051F44"/>
    <w:rsid w:val="000942E0"/>
    <w:rsid w:val="000972FA"/>
    <w:rsid w:val="000E098D"/>
    <w:rsid w:val="001013CA"/>
    <w:rsid w:val="001443A2"/>
    <w:rsid w:val="00167618"/>
    <w:rsid w:val="001B4A06"/>
    <w:rsid w:val="001B4DC9"/>
    <w:rsid w:val="001C0531"/>
    <w:rsid w:val="002110C7"/>
    <w:rsid w:val="00220F8F"/>
    <w:rsid w:val="002439E2"/>
    <w:rsid w:val="00254AA2"/>
    <w:rsid w:val="00281B2B"/>
    <w:rsid w:val="00290393"/>
    <w:rsid w:val="002E2EDC"/>
    <w:rsid w:val="002F4260"/>
    <w:rsid w:val="00303325"/>
    <w:rsid w:val="00307FA7"/>
    <w:rsid w:val="00342CA4"/>
    <w:rsid w:val="00353313"/>
    <w:rsid w:val="00362526"/>
    <w:rsid w:val="003712A1"/>
    <w:rsid w:val="003C0AAF"/>
    <w:rsid w:val="004952D5"/>
    <w:rsid w:val="00531AE6"/>
    <w:rsid w:val="005575C9"/>
    <w:rsid w:val="00567508"/>
    <w:rsid w:val="005A559C"/>
    <w:rsid w:val="005B51BB"/>
    <w:rsid w:val="005C1A66"/>
    <w:rsid w:val="005C4410"/>
    <w:rsid w:val="005C771D"/>
    <w:rsid w:val="00623EED"/>
    <w:rsid w:val="0062668A"/>
    <w:rsid w:val="00626EA3"/>
    <w:rsid w:val="0063183A"/>
    <w:rsid w:val="0066062D"/>
    <w:rsid w:val="006B7B13"/>
    <w:rsid w:val="006D0137"/>
    <w:rsid w:val="006E2F4A"/>
    <w:rsid w:val="006F6E29"/>
    <w:rsid w:val="00715359"/>
    <w:rsid w:val="00751369"/>
    <w:rsid w:val="00781651"/>
    <w:rsid w:val="00816CFD"/>
    <w:rsid w:val="008356B2"/>
    <w:rsid w:val="008552BA"/>
    <w:rsid w:val="008C1D2C"/>
    <w:rsid w:val="008C2618"/>
    <w:rsid w:val="00905055"/>
    <w:rsid w:val="0091006B"/>
    <w:rsid w:val="00950EDA"/>
    <w:rsid w:val="00984C4F"/>
    <w:rsid w:val="009B7E7A"/>
    <w:rsid w:val="00A118D0"/>
    <w:rsid w:val="00A90554"/>
    <w:rsid w:val="00AF2235"/>
    <w:rsid w:val="00AF5735"/>
    <w:rsid w:val="00B441DA"/>
    <w:rsid w:val="00BB1AE8"/>
    <w:rsid w:val="00BD3D5D"/>
    <w:rsid w:val="00BE1FC7"/>
    <w:rsid w:val="00BE5B8E"/>
    <w:rsid w:val="00C2119B"/>
    <w:rsid w:val="00CA3BF1"/>
    <w:rsid w:val="00D16F25"/>
    <w:rsid w:val="00D769D3"/>
    <w:rsid w:val="00D77DFE"/>
    <w:rsid w:val="00DD4686"/>
    <w:rsid w:val="00DD4A99"/>
    <w:rsid w:val="00DE0587"/>
    <w:rsid w:val="00DE381B"/>
    <w:rsid w:val="00DE677A"/>
    <w:rsid w:val="00DF6D54"/>
    <w:rsid w:val="00E5202E"/>
    <w:rsid w:val="00E73303"/>
    <w:rsid w:val="00E779B5"/>
    <w:rsid w:val="00EA406D"/>
    <w:rsid w:val="00EB4037"/>
    <w:rsid w:val="00ED495F"/>
    <w:rsid w:val="00EF1A04"/>
    <w:rsid w:val="00EF5AC6"/>
    <w:rsid w:val="00F01759"/>
    <w:rsid w:val="00FB2FA5"/>
    <w:rsid w:val="00FC7E74"/>
    <w:rsid w:val="00FD61CE"/>
    <w:rsid w:val="0817A8E6"/>
    <w:rsid w:val="09181DC1"/>
    <w:rsid w:val="0B362788"/>
    <w:rsid w:val="0E8CB9FC"/>
    <w:rsid w:val="115F409B"/>
    <w:rsid w:val="14227EA7"/>
    <w:rsid w:val="1548835E"/>
    <w:rsid w:val="15D0C684"/>
    <w:rsid w:val="1682395F"/>
    <w:rsid w:val="19512773"/>
    <w:rsid w:val="1C3E16C2"/>
    <w:rsid w:val="1C400808"/>
    <w:rsid w:val="1E249896"/>
    <w:rsid w:val="1EFE8694"/>
    <w:rsid w:val="1FB6E4FE"/>
    <w:rsid w:val="239ED850"/>
    <w:rsid w:val="261D7B62"/>
    <w:rsid w:val="26C67D12"/>
    <w:rsid w:val="26E89CBE"/>
    <w:rsid w:val="2D30C668"/>
    <w:rsid w:val="2DD85578"/>
    <w:rsid w:val="2DD8D3D6"/>
    <w:rsid w:val="2DE41423"/>
    <w:rsid w:val="2E474C97"/>
    <w:rsid w:val="309380D9"/>
    <w:rsid w:val="31D20A7B"/>
    <w:rsid w:val="36233C1A"/>
    <w:rsid w:val="3865F1D9"/>
    <w:rsid w:val="3B0A144C"/>
    <w:rsid w:val="3B2E664E"/>
    <w:rsid w:val="3BAC9B7A"/>
    <w:rsid w:val="3E56CBF2"/>
    <w:rsid w:val="44A6BF31"/>
    <w:rsid w:val="466AD001"/>
    <w:rsid w:val="493DC463"/>
    <w:rsid w:val="49F34753"/>
    <w:rsid w:val="4A761AED"/>
    <w:rsid w:val="4B33BCB8"/>
    <w:rsid w:val="4DADBBAF"/>
    <w:rsid w:val="4E411D13"/>
    <w:rsid w:val="4F488EF6"/>
    <w:rsid w:val="516F4954"/>
    <w:rsid w:val="5353D9E2"/>
    <w:rsid w:val="5B0208EF"/>
    <w:rsid w:val="5CCF94EB"/>
    <w:rsid w:val="5D08115E"/>
    <w:rsid w:val="5E5BCA2F"/>
    <w:rsid w:val="60930CAE"/>
    <w:rsid w:val="618D5AA4"/>
    <w:rsid w:val="64ECB334"/>
    <w:rsid w:val="672BF699"/>
    <w:rsid w:val="682C33F8"/>
    <w:rsid w:val="697F442C"/>
    <w:rsid w:val="69C80459"/>
    <w:rsid w:val="6A58253E"/>
    <w:rsid w:val="6ADC5760"/>
    <w:rsid w:val="6B1B148D"/>
    <w:rsid w:val="6B73280D"/>
    <w:rsid w:val="6CFFA51B"/>
    <w:rsid w:val="6D928CFD"/>
    <w:rsid w:val="6DC7CB52"/>
    <w:rsid w:val="6FEE85B0"/>
    <w:rsid w:val="707E9F17"/>
    <w:rsid w:val="70956231"/>
    <w:rsid w:val="71D90FBA"/>
    <w:rsid w:val="756ADB88"/>
    <w:rsid w:val="76241E20"/>
    <w:rsid w:val="7635E966"/>
    <w:rsid w:val="76CE2545"/>
    <w:rsid w:val="7753FE25"/>
    <w:rsid w:val="799D557C"/>
    <w:rsid w:val="79FE40EC"/>
    <w:rsid w:val="7D5455D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DDBB7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12A1"/>
    <w:pPr>
      <w:spacing w:after="200" w:line="276" w:lineRule="auto"/>
    </w:pPr>
    <w:rPr>
      <w:sz w:val="22"/>
      <w:szCs w:val="22"/>
      <w:lang w:eastAsia="en-US"/>
    </w:rPr>
  </w:style>
  <w:style w:type="paragraph" w:styleId="Kop1">
    <w:name w:val="heading 1"/>
    <w:basedOn w:val="Standaard"/>
    <w:next w:val="Standaard"/>
    <w:link w:val="Kop1Char"/>
    <w:uiPriority w:val="9"/>
    <w:qFormat/>
    <w:rsid w:val="00D16F25"/>
    <w:pPr>
      <w:keepNext/>
      <w:keepLines/>
      <w:spacing w:before="480" w:after="0"/>
      <w:outlineLvl w:val="0"/>
    </w:pPr>
    <w:rPr>
      <w:rFonts w:ascii="Cambria" w:eastAsia="Times New Roman" w:hAnsi="Cambria"/>
      <w:b/>
      <w:bCs/>
      <w:color w:val="365F91"/>
      <w:sz w:val="28"/>
      <w:szCs w:val="28"/>
      <w:lang w:val="x-none" w:eastAsia="x-none"/>
    </w:rPr>
  </w:style>
  <w:style w:type="paragraph" w:styleId="Kop2">
    <w:name w:val="heading 2"/>
    <w:basedOn w:val="Standaard"/>
    <w:next w:val="Standaard"/>
    <w:link w:val="Kop2Char"/>
    <w:uiPriority w:val="9"/>
    <w:unhideWhenUsed/>
    <w:qFormat/>
    <w:rsid w:val="00D16F25"/>
    <w:pPr>
      <w:keepNext/>
      <w:keepLines/>
      <w:spacing w:before="200" w:after="0"/>
      <w:outlineLvl w:val="1"/>
    </w:pPr>
    <w:rPr>
      <w:rFonts w:ascii="Cambria" w:eastAsia="Times New Roman" w:hAnsi="Cambria"/>
      <w:b/>
      <w:bCs/>
      <w:color w:val="4F81BD"/>
      <w:sz w:val="26"/>
      <w:szCs w:val="26"/>
      <w:lang w:val="x-none" w:eastAsia="x-none"/>
    </w:rPr>
  </w:style>
  <w:style w:type="paragraph" w:styleId="Kop3">
    <w:name w:val="heading 3"/>
    <w:basedOn w:val="Standaard"/>
    <w:next w:val="Standaard"/>
    <w:link w:val="Kop3Char"/>
    <w:uiPriority w:val="9"/>
    <w:unhideWhenUsed/>
    <w:qFormat/>
    <w:rsid w:val="00353313"/>
    <w:pPr>
      <w:keepNext/>
      <w:keepLines/>
      <w:spacing w:before="200" w:after="0"/>
      <w:outlineLvl w:val="2"/>
    </w:pPr>
    <w:rPr>
      <w:rFonts w:ascii="Cambria" w:eastAsia="Times New Roman" w:hAnsi="Cambria"/>
      <w:b/>
      <w:bCs/>
      <w:color w:val="4F81BD"/>
      <w:sz w:val="20"/>
      <w:szCs w:val="20"/>
      <w:lang w:val="x-none" w:eastAsia="x-none"/>
    </w:rPr>
  </w:style>
  <w:style w:type="paragraph" w:styleId="Kop4">
    <w:name w:val="heading 4"/>
    <w:basedOn w:val="Standaard"/>
    <w:next w:val="Standaard"/>
    <w:link w:val="Kop4Char"/>
    <w:uiPriority w:val="9"/>
    <w:unhideWhenUsed/>
    <w:qFormat/>
    <w:rsid w:val="00353313"/>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1AE8"/>
    <w:rPr>
      <w:sz w:val="22"/>
      <w:szCs w:val="22"/>
      <w:lang w:eastAsia="en-US"/>
    </w:rPr>
  </w:style>
  <w:style w:type="paragraph" w:styleId="Titel">
    <w:name w:val="Title"/>
    <w:basedOn w:val="Standaard"/>
    <w:next w:val="Standaard"/>
    <w:link w:val="TitelChar"/>
    <w:uiPriority w:val="10"/>
    <w:qFormat/>
    <w:rsid w:val="00B441DA"/>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elChar">
    <w:name w:val="Titel Char"/>
    <w:link w:val="Titel"/>
    <w:uiPriority w:val="10"/>
    <w:rsid w:val="00B441DA"/>
    <w:rPr>
      <w:rFonts w:ascii="Cambria" w:eastAsia="Times New Roman" w:hAnsi="Cambria" w:cs="Times New Roman"/>
      <w:color w:val="17365D"/>
      <w:spacing w:val="5"/>
      <w:kern w:val="28"/>
      <w:sz w:val="52"/>
      <w:szCs w:val="52"/>
    </w:rPr>
  </w:style>
  <w:style w:type="paragraph" w:styleId="Ballontekst">
    <w:name w:val="Balloon Text"/>
    <w:basedOn w:val="Standaard"/>
    <w:link w:val="BallontekstChar"/>
    <w:uiPriority w:val="99"/>
    <w:semiHidden/>
    <w:unhideWhenUsed/>
    <w:rsid w:val="00B441DA"/>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B441DA"/>
    <w:rPr>
      <w:rFonts w:ascii="Tahoma" w:hAnsi="Tahoma" w:cs="Tahoma"/>
      <w:sz w:val="16"/>
      <w:szCs w:val="16"/>
    </w:rPr>
  </w:style>
  <w:style w:type="character" w:customStyle="1" w:styleId="Kop1Char">
    <w:name w:val="Kop 1 Char"/>
    <w:link w:val="Kop1"/>
    <w:uiPriority w:val="9"/>
    <w:rsid w:val="00D16F25"/>
    <w:rPr>
      <w:rFonts w:ascii="Cambria" w:eastAsia="Times New Roman" w:hAnsi="Cambria" w:cs="Times New Roman"/>
      <w:b/>
      <w:bCs/>
      <w:color w:val="365F91"/>
      <w:sz w:val="28"/>
      <w:szCs w:val="28"/>
    </w:rPr>
  </w:style>
  <w:style w:type="character" w:customStyle="1" w:styleId="Kop2Char">
    <w:name w:val="Kop 2 Char"/>
    <w:link w:val="Kop2"/>
    <w:uiPriority w:val="9"/>
    <w:rsid w:val="00D16F25"/>
    <w:rPr>
      <w:rFonts w:ascii="Cambria" w:eastAsia="Times New Roman" w:hAnsi="Cambria" w:cs="Times New Roman"/>
      <w:b/>
      <w:bCs/>
      <w:color w:val="4F81BD"/>
      <w:sz w:val="26"/>
      <w:szCs w:val="26"/>
    </w:rPr>
  </w:style>
  <w:style w:type="character" w:customStyle="1" w:styleId="Kop3Char">
    <w:name w:val="Kop 3 Char"/>
    <w:link w:val="Kop3"/>
    <w:uiPriority w:val="9"/>
    <w:rsid w:val="00353313"/>
    <w:rPr>
      <w:rFonts w:ascii="Cambria" w:eastAsia="Times New Roman" w:hAnsi="Cambria" w:cs="Times New Roman"/>
      <w:b/>
      <w:bCs/>
      <w:color w:val="4F81BD"/>
    </w:rPr>
  </w:style>
  <w:style w:type="character" w:customStyle="1" w:styleId="Kop4Char">
    <w:name w:val="Kop 4 Char"/>
    <w:link w:val="Kop4"/>
    <w:uiPriority w:val="9"/>
    <w:rsid w:val="00353313"/>
    <w:rPr>
      <w:rFonts w:ascii="Cambria" w:eastAsia="Times New Roman" w:hAnsi="Cambria" w:cs="Times New Roman"/>
      <w:b/>
      <w:bCs/>
      <w:i/>
      <w:iCs/>
      <w:color w:val="4F81BD"/>
    </w:rPr>
  </w:style>
  <w:style w:type="paragraph" w:styleId="Koptekst">
    <w:name w:val="header"/>
    <w:basedOn w:val="Standaard"/>
    <w:link w:val="KoptekstChar"/>
    <w:uiPriority w:val="99"/>
    <w:unhideWhenUsed/>
    <w:rsid w:val="00BE5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5B8E"/>
  </w:style>
  <w:style w:type="paragraph" w:styleId="Voettekst">
    <w:name w:val="footer"/>
    <w:basedOn w:val="Standaard"/>
    <w:link w:val="VoettekstChar"/>
    <w:uiPriority w:val="99"/>
    <w:unhideWhenUsed/>
    <w:rsid w:val="00BE5B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5B8E"/>
  </w:style>
  <w:style w:type="paragraph" w:customStyle="1" w:styleId="Subtitel">
    <w:name w:val="Subtitel"/>
    <w:basedOn w:val="Standaard"/>
    <w:next w:val="Standaard"/>
    <w:link w:val="SubtitelChar"/>
    <w:uiPriority w:val="11"/>
    <w:qFormat/>
    <w:rsid w:val="00BE1FC7"/>
    <w:pPr>
      <w:numPr>
        <w:ilvl w:val="1"/>
      </w:numPr>
    </w:pPr>
    <w:rPr>
      <w:rFonts w:ascii="Cambria" w:eastAsia="Times New Roman" w:hAnsi="Cambria"/>
      <w:i/>
      <w:iCs/>
      <w:color w:val="4F81BD"/>
      <w:spacing w:val="15"/>
      <w:sz w:val="24"/>
      <w:szCs w:val="24"/>
      <w:lang w:val="x-none" w:eastAsia="x-none"/>
    </w:rPr>
  </w:style>
  <w:style w:type="character" w:customStyle="1" w:styleId="SubtitelChar">
    <w:name w:val="Subtitel Char"/>
    <w:link w:val="Subtitel"/>
    <w:uiPriority w:val="11"/>
    <w:rsid w:val="00BE1FC7"/>
    <w:rPr>
      <w:rFonts w:ascii="Cambria" w:eastAsia="Times New Roman" w:hAnsi="Cambria" w:cs="Times New Roman"/>
      <w:i/>
      <w:iCs/>
      <w:color w:val="4F81BD"/>
      <w:spacing w:val="15"/>
      <w:sz w:val="24"/>
      <w:szCs w:val="24"/>
    </w:rPr>
  </w:style>
  <w:style w:type="character" w:styleId="Verwijzingopmerking">
    <w:name w:val="annotation reference"/>
    <w:uiPriority w:val="99"/>
    <w:semiHidden/>
    <w:unhideWhenUsed/>
    <w:rsid w:val="00F01759"/>
    <w:rPr>
      <w:sz w:val="16"/>
      <w:szCs w:val="16"/>
    </w:rPr>
  </w:style>
  <w:style w:type="paragraph" w:styleId="Tekstopmerking">
    <w:name w:val="annotation text"/>
    <w:basedOn w:val="Standaard"/>
    <w:link w:val="TekstopmerkingChar"/>
    <w:uiPriority w:val="99"/>
    <w:semiHidden/>
    <w:unhideWhenUsed/>
    <w:rsid w:val="00F01759"/>
    <w:pPr>
      <w:spacing w:line="240" w:lineRule="auto"/>
    </w:pPr>
    <w:rPr>
      <w:sz w:val="20"/>
      <w:szCs w:val="20"/>
      <w:lang w:val="x-none" w:eastAsia="x-none"/>
    </w:rPr>
  </w:style>
  <w:style w:type="character" w:customStyle="1" w:styleId="TekstopmerkingChar">
    <w:name w:val="Tekst opmerking Char"/>
    <w:link w:val="Tekstopmerking"/>
    <w:uiPriority w:val="99"/>
    <w:semiHidden/>
    <w:rsid w:val="00F01759"/>
    <w:rPr>
      <w:sz w:val="20"/>
      <w:szCs w:val="20"/>
    </w:rPr>
  </w:style>
  <w:style w:type="paragraph" w:styleId="Onderwerpvanopmerking">
    <w:name w:val="annotation subject"/>
    <w:basedOn w:val="Tekstopmerking"/>
    <w:next w:val="Tekstopmerking"/>
    <w:link w:val="OnderwerpvanopmerkingChar"/>
    <w:uiPriority w:val="99"/>
    <w:semiHidden/>
    <w:unhideWhenUsed/>
    <w:rsid w:val="00F01759"/>
    <w:rPr>
      <w:b/>
      <w:bCs/>
    </w:rPr>
  </w:style>
  <w:style w:type="character" w:customStyle="1" w:styleId="OnderwerpvanopmerkingChar">
    <w:name w:val="Onderwerp van opmerking Char"/>
    <w:link w:val="Onderwerpvanopmerking"/>
    <w:uiPriority w:val="99"/>
    <w:semiHidden/>
    <w:rsid w:val="00F01759"/>
    <w:rPr>
      <w:b/>
      <w:bCs/>
      <w:sz w:val="20"/>
      <w:szCs w:val="20"/>
    </w:rPr>
  </w:style>
  <w:style w:type="paragraph" w:styleId="Lijstalinea">
    <w:name w:val="List Paragraph"/>
    <w:basedOn w:val="Standaard"/>
    <w:uiPriority w:val="34"/>
    <w:qFormat/>
    <w:rsid w:val="000E098D"/>
    <w:pPr>
      <w:spacing w:after="0" w:line="240" w:lineRule="auto"/>
      <w:ind w:left="720"/>
      <w:contextualSpacing/>
    </w:pPr>
  </w:style>
  <w:style w:type="paragraph" w:styleId="Plattetekst">
    <w:name w:val="Body Text"/>
    <w:basedOn w:val="Standaard"/>
    <w:link w:val="PlattetekstChar"/>
    <w:rsid w:val="006B7B13"/>
    <w:pPr>
      <w:spacing w:after="0" w:line="240" w:lineRule="auto"/>
      <w:jc w:val="both"/>
    </w:pPr>
    <w:rPr>
      <w:rFonts w:ascii="Arial" w:eastAsia="Times New Roman" w:hAnsi="Arial"/>
      <w:sz w:val="24"/>
      <w:szCs w:val="24"/>
      <w:lang w:val="x-none" w:eastAsia="x-none"/>
    </w:rPr>
  </w:style>
  <w:style w:type="character" w:customStyle="1" w:styleId="PlattetekstChar">
    <w:name w:val="Platte tekst Char"/>
    <w:link w:val="Plattetekst"/>
    <w:rsid w:val="006B7B13"/>
    <w:rPr>
      <w:rFonts w:ascii="Arial" w:eastAsia="Times New Roman" w:hAnsi="Arial" w:cs="Arial"/>
      <w:sz w:val="24"/>
      <w:szCs w:val="24"/>
    </w:rPr>
  </w:style>
  <w:style w:type="character" w:styleId="Intensievebenadrukking">
    <w:name w:val="Intense Emphasis"/>
    <w:uiPriority w:val="21"/>
    <w:qFormat/>
    <w:rsid w:val="002E2ED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291D3AEB6D649A9CD983E17F0E863" ma:contentTypeVersion="16" ma:contentTypeDescription="Een nieuw document maken." ma:contentTypeScope="" ma:versionID="3a9963dda97016c43226420348c7d772">
  <xsd:schema xmlns:xsd="http://www.w3.org/2001/XMLSchema" xmlns:xs="http://www.w3.org/2001/XMLSchema" xmlns:p="http://schemas.microsoft.com/office/2006/metadata/properties" xmlns:ns2="2087c1a2-4cfe-4c14-ae32-47e253257440" xmlns:ns3="140e965c-5245-496d-a954-c2b61aa2841a" targetNamespace="http://schemas.microsoft.com/office/2006/metadata/properties" ma:root="true" ma:fieldsID="8f6ae5cbca8bc45c9079a160dc2a030c" ns2:_="" ns3:_="">
    <xsd:import namespace="2087c1a2-4cfe-4c14-ae32-47e253257440"/>
    <xsd:import namespace="140e965c-5245-496d-a954-c2b61aa2841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7c1a2-4cfe-4c14-ae32-47e253257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4d075c5-d025-4f82-a9bd-d95f5d9a7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0e965c-5245-496d-a954-c2b61aa2841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60d3002-be53-469e-bd09-5929d9d2640f}" ma:internalName="TaxCatchAll" ma:showField="CatchAllData" ma:web="140e965c-5245-496d-a954-c2b61aa28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0e965c-5245-496d-a954-c2b61aa2841a">
      <UserInfo>
        <DisplayName>Femke Wiekema</DisplayName>
        <AccountId>57</AccountId>
        <AccountType/>
      </UserInfo>
      <UserInfo>
        <DisplayName>Ingrid Mulder-van Houtum</DisplayName>
        <AccountId>28</AccountId>
        <AccountType/>
      </UserInfo>
      <UserInfo>
        <DisplayName>Judith van der Kerk-Olofsen</DisplayName>
        <AccountId>21</AccountId>
        <AccountType/>
      </UserInfo>
    </SharedWithUsers>
    <TaxCatchAll xmlns="140e965c-5245-496d-a954-c2b61aa2841a" xsi:nil="true"/>
    <lcf76f155ced4ddcb4097134ff3c332f xmlns="2087c1a2-4cfe-4c14-ae32-47e2532574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7BB6-CBEF-415B-A999-68E1F27030DD}">
  <ds:schemaRefs>
    <ds:schemaRef ds:uri="http://schemas.microsoft.com/sharepoint/v3/contenttype/forms"/>
  </ds:schemaRefs>
</ds:datastoreItem>
</file>

<file path=customXml/itemProps2.xml><?xml version="1.0" encoding="utf-8"?>
<ds:datastoreItem xmlns:ds="http://schemas.openxmlformats.org/officeDocument/2006/customXml" ds:itemID="{3F081395-831E-41CC-AD22-8AD86772E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7c1a2-4cfe-4c14-ae32-47e253257440"/>
    <ds:schemaRef ds:uri="140e965c-5245-496d-a954-c2b61aa2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D977F-2F8D-423C-A7EF-1A6465BD48F2}">
  <ds:schemaRefs>
    <ds:schemaRef ds:uri="http://schemas.microsoft.com/office/2006/metadata/properties"/>
    <ds:schemaRef ds:uri="http://schemas.microsoft.com/office/infopath/2007/PartnerControls"/>
    <ds:schemaRef ds:uri="140e965c-5245-496d-a954-c2b61aa2841a"/>
    <ds:schemaRef ds:uri="2087c1a2-4cfe-4c14-ae32-47e253257440"/>
  </ds:schemaRefs>
</ds:datastoreItem>
</file>

<file path=customXml/itemProps4.xml><?xml version="1.0" encoding="utf-8"?>
<ds:datastoreItem xmlns:ds="http://schemas.openxmlformats.org/officeDocument/2006/customXml" ds:itemID="{C1461A2B-CBE1-4CA1-A70D-89D0B8C1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2798</Words>
  <Characters>15395</Characters>
  <Application>Microsoft Office Word</Application>
  <DocSecurity>0</DocSecurity>
  <Lines>128</Lines>
  <Paragraphs>36</Paragraphs>
  <ScaleCrop>false</ScaleCrop>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2022-11-07T14:09:00Z</dcterms:created>
  <dcterms:modified xsi:type="dcterms:W3CDTF">2022-11-07T14:09:00Z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0x010100E75291D3AEB6D649A9CD983E17F0E863</vt:lpwstr>
  </property>
  <property fmtid="{D5CDD505-2E9C-101B-9397-08002B2CF9AE}" pid="3" name="MediaServiceImageTags">
    <vt:lpwstr/>
  </property>
</Properties>
</file>